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49" w:rsidRPr="00FB4949" w:rsidRDefault="00FB4949" w:rsidP="00FB4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4949">
        <w:rPr>
          <w:rFonts w:ascii="Times New Roman" w:hAnsi="Times New Roman" w:cs="Times New Roman"/>
          <w:sz w:val="28"/>
          <w:szCs w:val="28"/>
        </w:rPr>
        <w:t>Результаты ЕГЭ и ОГЭ 2021</w:t>
      </w:r>
      <w:bookmarkStart w:id="0" w:name="_GoBack"/>
      <w:bookmarkEnd w:id="0"/>
    </w:p>
    <w:p w:rsidR="00FB4949" w:rsidRPr="00546F2B" w:rsidRDefault="00FB4949" w:rsidP="00FB49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546F2B">
        <w:rPr>
          <w:rFonts w:ascii="Times New Roman" w:eastAsia="Calibri" w:hAnsi="Times New Roman" w:cs="Times New Roman"/>
          <w:sz w:val="28"/>
        </w:rPr>
        <w:t>Выпускники текущего года, получившие суммарно по трём предметам ЕГЭ соответствующее количество тестовых баллов:</w:t>
      </w:r>
    </w:p>
    <w:p w:rsidR="00FB4949" w:rsidRPr="00546F2B" w:rsidRDefault="00FB4949" w:rsidP="00FB49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51"/>
        <w:tblW w:w="7980" w:type="dxa"/>
        <w:jc w:val="center"/>
        <w:tblLook w:val="04A0" w:firstRow="1" w:lastRow="0" w:firstColumn="1" w:lastColumn="0" w:noHBand="0" w:noVBand="1"/>
      </w:tblPr>
      <w:tblGrid>
        <w:gridCol w:w="1386"/>
        <w:gridCol w:w="886"/>
        <w:gridCol w:w="818"/>
        <w:gridCol w:w="861"/>
        <w:gridCol w:w="818"/>
        <w:gridCol w:w="862"/>
        <w:gridCol w:w="744"/>
        <w:gridCol w:w="861"/>
        <w:gridCol w:w="744"/>
      </w:tblGrid>
      <w:tr w:rsidR="00FB4949" w:rsidRPr="00546F2B" w:rsidTr="00033B38">
        <w:trPr>
          <w:trHeight w:val="299"/>
          <w:jc w:val="center"/>
        </w:trPr>
        <w:tc>
          <w:tcPr>
            <w:tcW w:w="1433" w:type="dxa"/>
            <w:vMerge w:val="restart"/>
            <w:vAlign w:val="center"/>
          </w:tcPr>
          <w:p w:rsidR="00FB4949" w:rsidRPr="00546F2B" w:rsidRDefault="00FB4949" w:rsidP="00033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Год</w:t>
            </w:r>
          </w:p>
        </w:tc>
        <w:tc>
          <w:tcPr>
            <w:tcW w:w="1663" w:type="dxa"/>
            <w:gridSpan w:val="2"/>
            <w:vAlign w:val="center"/>
            <w:hideMark/>
          </w:tcPr>
          <w:p w:rsidR="00FB4949" w:rsidRPr="00546F2B" w:rsidRDefault="00FB4949" w:rsidP="00033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до 160</w:t>
            </w:r>
          </w:p>
        </w:tc>
        <w:tc>
          <w:tcPr>
            <w:tcW w:w="1635" w:type="dxa"/>
            <w:gridSpan w:val="2"/>
            <w:vAlign w:val="center"/>
            <w:hideMark/>
          </w:tcPr>
          <w:p w:rsidR="00FB4949" w:rsidRPr="00546F2B" w:rsidRDefault="00FB4949" w:rsidP="00033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от 161 до 220</w:t>
            </w:r>
          </w:p>
        </w:tc>
        <w:tc>
          <w:tcPr>
            <w:tcW w:w="1625" w:type="dxa"/>
            <w:gridSpan w:val="2"/>
            <w:vAlign w:val="center"/>
            <w:hideMark/>
          </w:tcPr>
          <w:p w:rsidR="00FB4949" w:rsidRPr="00546F2B" w:rsidRDefault="00FB4949" w:rsidP="00033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от 221 до 250</w:t>
            </w:r>
          </w:p>
        </w:tc>
        <w:tc>
          <w:tcPr>
            <w:tcW w:w="1624" w:type="dxa"/>
            <w:gridSpan w:val="2"/>
            <w:vAlign w:val="center"/>
            <w:hideMark/>
          </w:tcPr>
          <w:p w:rsidR="00FB4949" w:rsidRPr="00546F2B" w:rsidRDefault="00FB4949" w:rsidP="00033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от 251 до 300</w:t>
            </w:r>
          </w:p>
        </w:tc>
      </w:tr>
      <w:tr w:rsidR="00FB4949" w:rsidRPr="00546F2B" w:rsidTr="00033B38">
        <w:trPr>
          <w:trHeight w:val="311"/>
          <w:jc w:val="center"/>
        </w:trPr>
        <w:tc>
          <w:tcPr>
            <w:tcW w:w="1433" w:type="dxa"/>
            <w:vMerge/>
            <w:vAlign w:val="center"/>
          </w:tcPr>
          <w:p w:rsidR="00FB4949" w:rsidRPr="00546F2B" w:rsidRDefault="00FB4949" w:rsidP="00033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893" w:type="dxa"/>
            <w:vAlign w:val="center"/>
            <w:hideMark/>
          </w:tcPr>
          <w:p w:rsidR="00FB4949" w:rsidRPr="00546F2B" w:rsidRDefault="00FB4949" w:rsidP="00033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чел.</w:t>
            </w:r>
          </w:p>
        </w:tc>
        <w:tc>
          <w:tcPr>
            <w:tcW w:w="770" w:type="dxa"/>
            <w:vAlign w:val="center"/>
            <w:hideMark/>
          </w:tcPr>
          <w:p w:rsidR="00FB4949" w:rsidRPr="00546F2B" w:rsidRDefault="00FB4949" w:rsidP="00033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  <w:hideMark/>
          </w:tcPr>
          <w:p w:rsidR="00FB4949" w:rsidRPr="00546F2B" w:rsidRDefault="00FB4949" w:rsidP="00033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чел.</w:t>
            </w:r>
          </w:p>
        </w:tc>
        <w:tc>
          <w:tcPr>
            <w:tcW w:w="770" w:type="dxa"/>
            <w:vAlign w:val="center"/>
            <w:hideMark/>
          </w:tcPr>
          <w:p w:rsidR="00FB4949" w:rsidRPr="00546F2B" w:rsidRDefault="00FB4949" w:rsidP="00033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866" w:type="dxa"/>
            <w:vAlign w:val="center"/>
            <w:hideMark/>
          </w:tcPr>
          <w:p w:rsidR="00FB4949" w:rsidRPr="00546F2B" w:rsidRDefault="00FB4949" w:rsidP="00033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чел.</w:t>
            </w:r>
          </w:p>
        </w:tc>
        <w:tc>
          <w:tcPr>
            <w:tcW w:w="759" w:type="dxa"/>
            <w:vAlign w:val="center"/>
            <w:hideMark/>
          </w:tcPr>
          <w:p w:rsidR="00FB4949" w:rsidRPr="00546F2B" w:rsidRDefault="00FB4949" w:rsidP="00033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  <w:hideMark/>
          </w:tcPr>
          <w:p w:rsidR="00FB4949" w:rsidRPr="00546F2B" w:rsidRDefault="00FB4949" w:rsidP="00033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чел.</w:t>
            </w:r>
          </w:p>
        </w:tc>
        <w:tc>
          <w:tcPr>
            <w:tcW w:w="759" w:type="dxa"/>
            <w:vAlign w:val="center"/>
            <w:hideMark/>
          </w:tcPr>
          <w:p w:rsidR="00FB4949" w:rsidRPr="00546F2B" w:rsidRDefault="00FB4949" w:rsidP="00033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%</w:t>
            </w:r>
          </w:p>
        </w:tc>
      </w:tr>
      <w:tr w:rsidR="00FB4949" w:rsidRPr="00546F2B" w:rsidTr="00033B38">
        <w:trPr>
          <w:trHeight w:val="299"/>
          <w:jc w:val="center"/>
        </w:trPr>
        <w:tc>
          <w:tcPr>
            <w:tcW w:w="1433" w:type="dxa"/>
            <w:vAlign w:val="center"/>
          </w:tcPr>
          <w:p w:rsidR="00FB4949" w:rsidRPr="00546F2B" w:rsidRDefault="00FB4949" w:rsidP="00033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2020г.</w:t>
            </w:r>
          </w:p>
        </w:tc>
        <w:tc>
          <w:tcPr>
            <w:tcW w:w="893" w:type="dxa"/>
            <w:vAlign w:val="center"/>
          </w:tcPr>
          <w:p w:rsidR="00FB4949" w:rsidRPr="00546F2B" w:rsidRDefault="00FB4949" w:rsidP="00033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770" w:type="dxa"/>
            <w:vAlign w:val="center"/>
          </w:tcPr>
          <w:p w:rsidR="00FB4949" w:rsidRPr="00546F2B" w:rsidRDefault="00FB4949" w:rsidP="00033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865" w:type="dxa"/>
            <w:vAlign w:val="center"/>
          </w:tcPr>
          <w:p w:rsidR="00FB4949" w:rsidRPr="00546F2B" w:rsidRDefault="00FB4949" w:rsidP="00033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770" w:type="dxa"/>
            <w:vAlign w:val="center"/>
          </w:tcPr>
          <w:p w:rsidR="00FB4949" w:rsidRPr="00546F2B" w:rsidRDefault="00FB4949" w:rsidP="00033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866" w:type="dxa"/>
            <w:vAlign w:val="center"/>
          </w:tcPr>
          <w:p w:rsidR="00FB4949" w:rsidRPr="00546F2B" w:rsidRDefault="00FB4949" w:rsidP="00033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59" w:type="dxa"/>
            <w:vAlign w:val="center"/>
          </w:tcPr>
          <w:p w:rsidR="00FB4949" w:rsidRPr="00546F2B" w:rsidRDefault="00FB4949" w:rsidP="00033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865" w:type="dxa"/>
            <w:vAlign w:val="center"/>
          </w:tcPr>
          <w:p w:rsidR="00FB4949" w:rsidRPr="00546F2B" w:rsidRDefault="00FB4949" w:rsidP="00033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59" w:type="dxa"/>
            <w:vAlign w:val="center"/>
          </w:tcPr>
          <w:p w:rsidR="00FB4949" w:rsidRPr="00546F2B" w:rsidRDefault="00FB4949" w:rsidP="00033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</w:tr>
      <w:tr w:rsidR="00FB4949" w:rsidRPr="00546F2B" w:rsidTr="00033B38">
        <w:trPr>
          <w:trHeight w:val="299"/>
          <w:jc w:val="center"/>
        </w:trPr>
        <w:tc>
          <w:tcPr>
            <w:tcW w:w="1433" w:type="dxa"/>
            <w:vAlign w:val="center"/>
          </w:tcPr>
          <w:p w:rsidR="00FB4949" w:rsidRPr="00546F2B" w:rsidRDefault="00FB4949" w:rsidP="00033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2021г.</w:t>
            </w:r>
          </w:p>
        </w:tc>
        <w:tc>
          <w:tcPr>
            <w:tcW w:w="893" w:type="dxa"/>
            <w:vAlign w:val="center"/>
          </w:tcPr>
          <w:p w:rsidR="00FB4949" w:rsidRPr="00546F2B" w:rsidRDefault="00FB4949" w:rsidP="00033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770" w:type="dxa"/>
            <w:vAlign w:val="center"/>
          </w:tcPr>
          <w:p w:rsidR="00FB4949" w:rsidRPr="00546F2B" w:rsidRDefault="00FB4949" w:rsidP="00033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53.8</w:t>
            </w:r>
          </w:p>
        </w:tc>
        <w:tc>
          <w:tcPr>
            <w:tcW w:w="865" w:type="dxa"/>
            <w:vAlign w:val="center"/>
          </w:tcPr>
          <w:p w:rsidR="00FB4949" w:rsidRPr="00546F2B" w:rsidRDefault="00FB4949" w:rsidP="00033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770" w:type="dxa"/>
            <w:vAlign w:val="center"/>
          </w:tcPr>
          <w:p w:rsidR="00FB4949" w:rsidRPr="00546F2B" w:rsidRDefault="00FB4949" w:rsidP="00033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46.2</w:t>
            </w:r>
          </w:p>
        </w:tc>
        <w:tc>
          <w:tcPr>
            <w:tcW w:w="866" w:type="dxa"/>
            <w:vAlign w:val="center"/>
          </w:tcPr>
          <w:p w:rsidR="00FB4949" w:rsidRPr="00546F2B" w:rsidRDefault="00FB4949" w:rsidP="00033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59" w:type="dxa"/>
            <w:vAlign w:val="center"/>
          </w:tcPr>
          <w:p w:rsidR="00FB4949" w:rsidRPr="00546F2B" w:rsidRDefault="00FB4949" w:rsidP="00033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865" w:type="dxa"/>
            <w:vAlign w:val="center"/>
          </w:tcPr>
          <w:p w:rsidR="00FB4949" w:rsidRPr="00546F2B" w:rsidRDefault="00FB4949" w:rsidP="00033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59" w:type="dxa"/>
            <w:vAlign w:val="center"/>
          </w:tcPr>
          <w:p w:rsidR="00FB4949" w:rsidRPr="00546F2B" w:rsidRDefault="00FB4949" w:rsidP="00033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</w:tr>
    </w:tbl>
    <w:p w:rsidR="00FB4949" w:rsidRPr="00546F2B" w:rsidRDefault="00FB4949" w:rsidP="00FB494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FB4949" w:rsidRPr="00546F2B" w:rsidRDefault="00FB4949" w:rsidP="00FB494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tbl>
      <w:tblPr>
        <w:tblW w:w="10371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854"/>
        <w:gridCol w:w="734"/>
        <w:gridCol w:w="878"/>
        <w:gridCol w:w="979"/>
        <w:gridCol w:w="1173"/>
        <w:gridCol w:w="796"/>
        <w:gridCol w:w="925"/>
        <w:gridCol w:w="919"/>
        <w:gridCol w:w="734"/>
        <w:gridCol w:w="678"/>
      </w:tblGrid>
      <w:tr w:rsidR="00FB4949" w:rsidRPr="00546F2B" w:rsidTr="00033B38">
        <w:trPr>
          <w:trHeight w:val="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4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Ср.балл</w:t>
            </w:r>
            <w:proofErr w:type="spellEnd"/>
            <w:r w:rsidRPr="0054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по району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Ср.</w:t>
            </w:r>
          </w:p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Балл</w:t>
            </w:r>
          </w:p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</w:t>
            </w:r>
          </w:p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школе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 преодолели порог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Процент не преодолевших порог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Набрали ровно порог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Набрали больше порога до 79 баллов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Набрали  больше порога до 79 баллов (процент)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Набрали от 80 до 99 баллов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 баллов</w:t>
            </w:r>
          </w:p>
        </w:tc>
      </w:tr>
      <w:tr w:rsidR="00FB4949" w:rsidRPr="00546F2B" w:rsidTr="00033B38">
        <w:trPr>
          <w:trHeight w:val="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4949" w:rsidRPr="00546F2B" w:rsidTr="00033B38">
        <w:trPr>
          <w:trHeight w:val="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проф.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4949" w:rsidRPr="00546F2B" w:rsidTr="00033B38">
        <w:trPr>
          <w:trHeight w:val="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4949" w:rsidRPr="00546F2B" w:rsidTr="00033B38">
        <w:trPr>
          <w:trHeight w:val="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4949" w:rsidRPr="00546F2B" w:rsidTr="00033B38">
        <w:trPr>
          <w:trHeight w:val="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4949" w:rsidRPr="00546F2B" w:rsidTr="00033B38">
        <w:trPr>
          <w:trHeight w:val="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4949" w:rsidRPr="00546F2B" w:rsidTr="00033B38">
        <w:trPr>
          <w:trHeight w:val="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4949" w:rsidRPr="00546F2B" w:rsidTr="00033B38">
        <w:trPr>
          <w:trHeight w:val="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4949" w:rsidRPr="00546F2B" w:rsidTr="00033B38">
        <w:trPr>
          <w:trHeight w:val="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4949" w:rsidRPr="00546F2B" w:rsidTr="00033B38">
        <w:trPr>
          <w:trHeight w:val="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4949" w:rsidRPr="00546F2B" w:rsidTr="00033B38">
        <w:trPr>
          <w:trHeight w:val="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49" w:rsidRPr="00546F2B" w:rsidRDefault="00FB4949" w:rsidP="00033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B4949" w:rsidRDefault="00FB4949" w:rsidP="00FB494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0122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2353"/>
        <w:gridCol w:w="839"/>
        <w:gridCol w:w="720"/>
        <w:gridCol w:w="952"/>
        <w:gridCol w:w="692"/>
        <w:gridCol w:w="802"/>
        <w:gridCol w:w="691"/>
        <w:gridCol w:w="969"/>
        <w:gridCol w:w="1580"/>
      </w:tblGrid>
      <w:tr w:rsidR="00FB4949" w:rsidRPr="00546F2B" w:rsidTr="00033B38">
        <w:trPr>
          <w:trHeight w:val="343"/>
          <w:jc w:val="center"/>
        </w:trPr>
        <w:tc>
          <w:tcPr>
            <w:tcW w:w="524" w:type="dxa"/>
            <w:vMerge w:val="restart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353" w:type="dxa"/>
            <w:vMerge w:val="restart"/>
          </w:tcPr>
          <w:p w:rsidR="00FB4949" w:rsidRPr="00546F2B" w:rsidRDefault="00FB4949" w:rsidP="00033B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FB4949" w:rsidRPr="00546F2B" w:rsidRDefault="00FB4949" w:rsidP="00033B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Форма сдачи ГИА (ЕГЭ/ГВЭ)</w:t>
            </w:r>
          </w:p>
        </w:tc>
        <w:tc>
          <w:tcPr>
            <w:tcW w:w="5686" w:type="dxa"/>
            <w:gridSpan w:val="6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Выбранные предметы</w:t>
            </w:r>
          </w:p>
        </w:tc>
      </w:tr>
      <w:tr w:rsidR="00FB4949" w:rsidRPr="00546F2B" w:rsidTr="00033B38">
        <w:trPr>
          <w:trHeight w:val="180"/>
          <w:jc w:val="center"/>
        </w:trPr>
        <w:tc>
          <w:tcPr>
            <w:tcW w:w="524" w:type="dxa"/>
            <w:vMerge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3" w:type="dxa"/>
            <w:vMerge/>
          </w:tcPr>
          <w:p w:rsidR="00FB4949" w:rsidRPr="00546F2B" w:rsidRDefault="00FB4949" w:rsidP="00033B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Мат (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проф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9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0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91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69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1580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Русский </w:t>
            </w:r>
          </w:p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язык</w:t>
            </w:r>
          </w:p>
        </w:tc>
      </w:tr>
      <w:tr w:rsidR="00FB4949" w:rsidRPr="00546F2B" w:rsidTr="00033B38">
        <w:trPr>
          <w:trHeight w:val="316"/>
          <w:jc w:val="center"/>
        </w:trPr>
        <w:tc>
          <w:tcPr>
            <w:tcW w:w="524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3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Абдулгусейнов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Амин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Муршутович</w:t>
            </w:r>
            <w:proofErr w:type="spellEnd"/>
          </w:p>
        </w:tc>
        <w:tc>
          <w:tcPr>
            <w:tcW w:w="839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ЕГЭ</w:t>
            </w:r>
          </w:p>
        </w:tc>
        <w:tc>
          <w:tcPr>
            <w:tcW w:w="720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9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69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71             </w:t>
            </w:r>
            <w:r w:rsidRPr="00546F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151</w:t>
            </w:r>
          </w:p>
        </w:tc>
      </w:tr>
      <w:tr w:rsidR="00FB4949" w:rsidRPr="00546F2B" w:rsidTr="00033B38">
        <w:trPr>
          <w:trHeight w:val="316"/>
          <w:jc w:val="center"/>
        </w:trPr>
        <w:tc>
          <w:tcPr>
            <w:tcW w:w="524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53" w:type="dxa"/>
          </w:tcPr>
          <w:p w:rsidR="00FB4949" w:rsidRPr="00546F2B" w:rsidRDefault="00FB4949" w:rsidP="00033B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Агамагомедов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Замир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9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ЕГЭ</w:t>
            </w:r>
          </w:p>
        </w:tc>
        <w:tc>
          <w:tcPr>
            <w:tcW w:w="720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9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580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</w:rPr>
            </w:pPr>
            <w:r w:rsidRPr="00546F2B">
              <w:rPr>
                <w:rFonts w:ascii="Calibri" w:eastAsia="Calibri" w:hAnsi="Calibri" w:cs="Times New Roman"/>
              </w:rPr>
              <w:t xml:space="preserve">73         </w:t>
            </w:r>
            <w:r w:rsidRPr="00546F2B">
              <w:rPr>
                <w:rFonts w:ascii="Calibri" w:eastAsia="Calibri" w:hAnsi="Calibri" w:cs="Times New Roman"/>
                <w:b/>
              </w:rPr>
              <w:t>180</w:t>
            </w:r>
          </w:p>
        </w:tc>
      </w:tr>
      <w:tr w:rsidR="00FB4949" w:rsidRPr="00546F2B" w:rsidTr="00033B38">
        <w:trPr>
          <w:trHeight w:val="331"/>
          <w:jc w:val="center"/>
        </w:trPr>
        <w:tc>
          <w:tcPr>
            <w:tcW w:w="524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53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Алибеков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Рауф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Фаизович</w:t>
            </w:r>
            <w:proofErr w:type="spellEnd"/>
          </w:p>
        </w:tc>
        <w:tc>
          <w:tcPr>
            <w:tcW w:w="839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ГВЭ</w:t>
            </w:r>
          </w:p>
        </w:tc>
        <w:tc>
          <w:tcPr>
            <w:tcW w:w="95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</w:rPr>
            </w:pPr>
          </w:p>
        </w:tc>
      </w:tr>
      <w:tr w:rsidR="00FB4949" w:rsidRPr="00546F2B" w:rsidTr="00033B38">
        <w:trPr>
          <w:trHeight w:val="316"/>
          <w:jc w:val="center"/>
        </w:trPr>
        <w:tc>
          <w:tcPr>
            <w:tcW w:w="524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53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Гаджиева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Хадижат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Нажмутиновна</w:t>
            </w:r>
            <w:proofErr w:type="spellEnd"/>
          </w:p>
        </w:tc>
        <w:tc>
          <w:tcPr>
            <w:tcW w:w="839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ЕГЭ</w:t>
            </w:r>
          </w:p>
        </w:tc>
        <w:tc>
          <w:tcPr>
            <w:tcW w:w="720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91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</w:rPr>
            </w:pPr>
            <w:r w:rsidRPr="00546F2B">
              <w:rPr>
                <w:rFonts w:ascii="Calibri" w:eastAsia="Calibri" w:hAnsi="Calibri" w:cs="Times New Roman"/>
              </w:rPr>
              <w:t xml:space="preserve">82          </w:t>
            </w:r>
            <w:r w:rsidRPr="00546F2B">
              <w:rPr>
                <w:rFonts w:ascii="Calibri" w:eastAsia="Calibri" w:hAnsi="Calibri" w:cs="Times New Roman"/>
                <w:b/>
              </w:rPr>
              <w:t>197</w:t>
            </w:r>
            <w:r w:rsidRPr="00546F2B">
              <w:rPr>
                <w:rFonts w:ascii="Calibri" w:eastAsia="Calibri" w:hAnsi="Calibri" w:cs="Times New Roman"/>
              </w:rPr>
              <w:t xml:space="preserve">   </w:t>
            </w:r>
          </w:p>
        </w:tc>
      </w:tr>
      <w:tr w:rsidR="00FB4949" w:rsidRPr="00546F2B" w:rsidTr="00033B38">
        <w:trPr>
          <w:trHeight w:val="316"/>
          <w:jc w:val="center"/>
        </w:trPr>
        <w:tc>
          <w:tcPr>
            <w:tcW w:w="524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53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Гаджимурадов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Заур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Нариманович</w:t>
            </w:r>
            <w:proofErr w:type="spellEnd"/>
          </w:p>
        </w:tc>
        <w:tc>
          <w:tcPr>
            <w:tcW w:w="839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ЕГЭ</w:t>
            </w:r>
          </w:p>
        </w:tc>
        <w:tc>
          <w:tcPr>
            <w:tcW w:w="720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69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</w:rPr>
            </w:pPr>
            <w:r w:rsidRPr="00546F2B">
              <w:rPr>
                <w:rFonts w:ascii="Calibri" w:eastAsia="Calibri" w:hAnsi="Calibri" w:cs="Times New Roman"/>
              </w:rPr>
              <w:t xml:space="preserve">72        </w:t>
            </w:r>
            <w:r w:rsidRPr="00546F2B">
              <w:rPr>
                <w:rFonts w:ascii="Calibri" w:eastAsia="Calibri" w:hAnsi="Calibri" w:cs="Times New Roman"/>
                <w:b/>
              </w:rPr>
              <w:t>174</w:t>
            </w:r>
          </w:p>
        </w:tc>
      </w:tr>
      <w:tr w:rsidR="00FB4949" w:rsidRPr="00546F2B" w:rsidTr="00033B38">
        <w:trPr>
          <w:trHeight w:val="316"/>
          <w:jc w:val="center"/>
        </w:trPr>
        <w:tc>
          <w:tcPr>
            <w:tcW w:w="524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53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Гусейнов Саид 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Закирович</w:t>
            </w:r>
            <w:proofErr w:type="spellEnd"/>
          </w:p>
        </w:tc>
        <w:tc>
          <w:tcPr>
            <w:tcW w:w="839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ЕГЭ</w:t>
            </w:r>
          </w:p>
        </w:tc>
        <w:tc>
          <w:tcPr>
            <w:tcW w:w="720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0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91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</w:rPr>
            </w:pPr>
            <w:r w:rsidRPr="00546F2B">
              <w:rPr>
                <w:rFonts w:ascii="Calibri" w:eastAsia="Calibri" w:hAnsi="Calibri" w:cs="Times New Roman"/>
              </w:rPr>
              <w:t xml:space="preserve">69       </w:t>
            </w:r>
            <w:r w:rsidRPr="00546F2B">
              <w:rPr>
                <w:rFonts w:ascii="Calibri" w:eastAsia="Calibri" w:hAnsi="Calibri" w:cs="Times New Roman"/>
                <w:b/>
              </w:rPr>
              <w:t>154</w:t>
            </w:r>
          </w:p>
        </w:tc>
      </w:tr>
      <w:tr w:rsidR="00FB4949" w:rsidRPr="00546F2B" w:rsidTr="00033B38">
        <w:trPr>
          <w:trHeight w:val="316"/>
          <w:jc w:val="center"/>
        </w:trPr>
        <w:tc>
          <w:tcPr>
            <w:tcW w:w="524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53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Магарамова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Кристина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Терлановна</w:t>
            </w:r>
            <w:proofErr w:type="spellEnd"/>
          </w:p>
        </w:tc>
        <w:tc>
          <w:tcPr>
            <w:tcW w:w="839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ГВЭ</w:t>
            </w:r>
          </w:p>
        </w:tc>
        <w:tc>
          <w:tcPr>
            <w:tcW w:w="95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</w:rPr>
            </w:pPr>
          </w:p>
        </w:tc>
      </w:tr>
      <w:tr w:rsidR="00FB4949" w:rsidRPr="00546F2B" w:rsidTr="00033B38">
        <w:trPr>
          <w:trHeight w:val="316"/>
          <w:jc w:val="center"/>
        </w:trPr>
        <w:tc>
          <w:tcPr>
            <w:tcW w:w="524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53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Магомедов Рамазан 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Зумрудинович</w:t>
            </w:r>
            <w:proofErr w:type="spellEnd"/>
          </w:p>
        </w:tc>
        <w:tc>
          <w:tcPr>
            <w:tcW w:w="839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ГВЭ</w:t>
            </w:r>
          </w:p>
        </w:tc>
        <w:tc>
          <w:tcPr>
            <w:tcW w:w="95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</w:rPr>
            </w:pPr>
          </w:p>
        </w:tc>
      </w:tr>
      <w:tr w:rsidR="00FB4949" w:rsidRPr="00546F2B" w:rsidTr="00033B38">
        <w:trPr>
          <w:trHeight w:val="316"/>
          <w:jc w:val="center"/>
        </w:trPr>
        <w:tc>
          <w:tcPr>
            <w:tcW w:w="524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53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Махмудов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Хизри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39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ЕГЭ</w:t>
            </w:r>
          </w:p>
        </w:tc>
        <w:tc>
          <w:tcPr>
            <w:tcW w:w="720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1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</w:rPr>
            </w:pPr>
            <w:r w:rsidRPr="00546F2B">
              <w:rPr>
                <w:rFonts w:ascii="Calibri" w:eastAsia="Calibri" w:hAnsi="Calibri" w:cs="Times New Roman"/>
              </w:rPr>
              <w:t xml:space="preserve">80       </w:t>
            </w:r>
            <w:r w:rsidRPr="00546F2B">
              <w:rPr>
                <w:rFonts w:ascii="Calibri" w:eastAsia="Calibri" w:hAnsi="Calibri" w:cs="Times New Roman"/>
                <w:b/>
              </w:rPr>
              <w:t>185</w:t>
            </w:r>
          </w:p>
        </w:tc>
      </w:tr>
      <w:tr w:rsidR="00FB4949" w:rsidRPr="00546F2B" w:rsidTr="00033B38">
        <w:trPr>
          <w:trHeight w:val="316"/>
          <w:jc w:val="center"/>
        </w:trPr>
        <w:tc>
          <w:tcPr>
            <w:tcW w:w="524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53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Меджидов Арсен </w:t>
            </w:r>
          </w:p>
        </w:tc>
        <w:tc>
          <w:tcPr>
            <w:tcW w:w="839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ЕГЭ</w:t>
            </w:r>
          </w:p>
        </w:tc>
        <w:tc>
          <w:tcPr>
            <w:tcW w:w="720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9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69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</w:rPr>
            </w:pPr>
            <w:r w:rsidRPr="00546F2B">
              <w:rPr>
                <w:rFonts w:ascii="Calibri" w:eastAsia="Calibri" w:hAnsi="Calibri" w:cs="Times New Roman"/>
              </w:rPr>
              <w:t xml:space="preserve">60       </w:t>
            </w:r>
            <w:r w:rsidRPr="00546F2B">
              <w:rPr>
                <w:rFonts w:ascii="Calibri" w:eastAsia="Calibri" w:hAnsi="Calibri" w:cs="Times New Roman"/>
                <w:b/>
              </w:rPr>
              <w:t>119</w:t>
            </w:r>
          </w:p>
        </w:tc>
      </w:tr>
      <w:tr w:rsidR="00FB4949" w:rsidRPr="00546F2B" w:rsidTr="00033B38">
        <w:trPr>
          <w:trHeight w:val="316"/>
          <w:jc w:val="center"/>
        </w:trPr>
        <w:tc>
          <w:tcPr>
            <w:tcW w:w="524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53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Мирзабекова Аида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Кудретовна</w:t>
            </w:r>
            <w:proofErr w:type="spellEnd"/>
          </w:p>
        </w:tc>
        <w:tc>
          <w:tcPr>
            <w:tcW w:w="839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ЕГЭ</w:t>
            </w:r>
          </w:p>
        </w:tc>
        <w:tc>
          <w:tcPr>
            <w:tcW w:w="720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9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80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</w:rPr>
            </w:pPr>
            <w:r w:rsidRPr="00546F2B">
              <w:rPr>
                <w:rFonts w:ascii="Calibri" w:eastAsia="Calibri" w:hAnsi="Calibri" w:cs="Times New Roman"/>
              </w:rPr>
              <w:t xml:space="preserve">78        </w:t>
            </w:r>
            <w:r w:rsidRPr="00546F2B">
              <w:rPr>
                <w:rFonts w:ascii="Calibri" w:eastAsia="Calibri" w:hAnsi="Calibri" w:cs="Times New Roman"/>
                <w:b/>
              </w:rPr>
              <w:t>146</w:t>
            </w:r>
          </w:p>
        </w:tc>
      </w:tr>
      <w:tr w:rsidR="00FB4949" w:rsidRPr="00546F2B" w:rsidTr="00033B38">
        <w:trPr>
          <w:trHeight w:val="316"/>
          <w:jc w:val="center"/>
        </w:trPr>
        <w:tc>
          <w:tcPr>
            <w:tcW w:w="524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53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Рамазанов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Зиявудин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Рустамович</w:t>
            </w:r>
          </w:p>
        </w:tc>
        <w:tc>
          <w:tcPr>
            <w:tcW w:w="839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ЕГЭ</w:t>
            </w:r>
          </w:p>
        </w:tc>
        <w:tc>
          <w:tcPr>
            <w:tcW w:w="720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0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91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</w:rPr>
            </w:pPr>
            <w:r w:rsidRPr="00546F2B">
              <w:rPr>
                <w:rFonts w:ascii="Calibri" w:eastAsia="Calibri" w:hAnsi="Calibri" w:cs="Times New Roman"/>
              </w:rPr>
              <w:t xml:space="preserve">61     </w:t>
            </w:r>
            <w:r w:rsidRPr="00546F2B">
              <w:rPr>
                <w:rFonts w:ascii="Calibri" w:eastAsia="Calibri" w:hAnsi="Calibri" w:cs="Times New Roman"/>
                <w:b/>
              </w:rPr>
              <w:t xml:space="preserve"> 155</w:t>
            </w:r>
          </w:p>
        </w:tc>
      </w:tr>
      <w:tr w:rsidR="00FB4949" w:rsidRPr="00546F2B" w:rsidTr="00033B38">
        <w:trPr>
          <w:trHeight w:val="316"/>
          <w:jc w:val="center"/>
        </w:trPr>
        <w:tc>
          <w:tcPr>
            <w:tcW w:w="524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353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Рамазанов Шамиль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Юрисович</w:t>
            </w:r>
            <w:proofErr w:type="spellEnd"/>
          </w:p>
        </w:tc>
        <w:tc>
          <w:tcPr>
            <w:tcW w:w="839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ЕГЭ</w:t>
            </w:r>
          </w:p>
        </w:tc>
        <w:tc>
          <w:tcPr>
            <w:tcW w:w="720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9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69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</w:rPr>
            </w:pPr>
            <w:r w:rsidRPr="00546F2B">
              <w:rPr>
                <w:rFonts w:ascii="Calibri" w:eastAsia="Calibri" w:hAnsi="Calibri" w:cs="Times New Roman"/>
              </w:rPr>
              <w:t xml:space="preserve">71     </w:t>
            </w:r>
            <w:r w:rsidRPr="00546F2B">
              <w:rPr>
                <w:rFonts w:ascii="Calibri" w:eastAsia="Calibri" w:hAnsi="Calibri" w:cs="Times New Roman"/>
                <w:b/>
              </w:rPr>
              <w:t>161</w:t>
            </w:r>
          </w:p>
        </w:tc>
      </w:tr>
      <w:tr w:rsidR="00FB4949" w:rsidRPr="00546F2B" w:rsidTr="00033B38">
        <w:trPr>
          <w:trHeight w:val="316"/>
          <w:jc w:val="center"/>
        </w:trPr>
        <w:tc>
          <w:tcPr>
            <w:tcW w:w="524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353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Саламов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Омар </w:t>
            </w:r>
          </w:p>
        </w:tc>
        <w:tc>
          <w:tcPr>
            <w:tcW w:w="839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ГВЭ</w:t>
            </w:r>
          </w:p>
        </w:tc>
        <w:tc>
          <w:tcPr>
            <w:tcW w:w="95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</w:rPr>
            </w:pPr>
          </w:p>
        </w:tc>
      </w:tr>
      <w:tr w:rsidR="00FB4949" w:rsidRPr="00546F2B" w:rsidTr="00033B38">
        <w:trPr>
          <w:trHeight w:val="316"/>
          <w:jc w:val="center"/>
        </w:trPr>
        <w:tc>
          <w:tcPr>
            <w:tcW w:w="524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53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Сулейманов Магомедали Абдул -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Гамидович</w:t>
            </w:r>
            <w:proofErr w:type="spellEnd"/>
          </w:p>
        </w:tc>
        <w:tc>
          <w:tcPr>
            <w:tcW w:w="839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ЕГЭ</w:t>
            </w:r>
          </w:p>
        </w:tc>
        <w:tc>
          <w:tcPr>
            <w:tcW w:w="720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9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69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</w:rPr>
            </w:pPr>
            <w:r w:rsidRPr="00546F2B">
              <w:rPr>
                <w:rFonts w:ascii="Calibri" w:eastAsia="Calibri" w:hAnsi="Calibri" w:cs="Times New Roman"/>
              </w:rPr>
              <w:t xml:space="preserve">67      </w:t>
            </w:r>
            <w:r w:rsidRPr="00546F2B">
              <w:rPr>
                <w:rFonts w:ascii="Calibri" w:eastAsia="Calibri" w:hAnsi="Calibri" w:cs="Times New Roman"/>
                <w:b/>
              </w:rPr>
              <w:t>149</w:t>
            </w:r>
          </w:p>
        </w:tc>
      </w:tr>
      <w:tr w:rsidR="00FB4949" w:rsidRPr="00546F2B" w:rsidTr="00033B38">
        <w:trPr>
          <w:trHeight w:val="316"/>
          <w:jc w:val="center"/>
        </w:trPr>
        <w:tc>
          <w:tcPr>
            <w:tcW w:w="524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353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Тагирбекова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Замира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Тагирбековна</w:t>
            </w:r>
            <w:proofErr w:type="spellEnd"/>
          </w:p>
        </w:tc>
        <w:tc>
          <w:tcPr>
            <w:tcW w:w="839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ГВЭ</w:t>
            </w:r>
          </w:p>
        </w:tc>
        <w:tc>
          <w:tcPr>
            <w:tcW w:w="95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</w:rPr>
            </w:pPr>
          </w:p>
        </w:tc>
      </w:tr>
      <w:tr w:rsidR="00FB4949" w:rsidRPr="00546F2B" w:rsidTr="00033B38">
        <w:trPr>
          <w:trHeight w:val="316"/>
          <w:jc w:val="center"/>
        </w:trPr>
        <w:tc>
          <w:tcPr>
            <w:tcW w:w="524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353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Таибов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Таиб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Садретдинович</w:t>
            </w:r>
            <w:proofErr w:type="spellEnd"/>
          </w:p>
        </w:tc>
        <w:tc>
          <w:tcPr>
            <w:tcW w:w="839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ЕГЭ</w:t>
            </w:r>
          </w:p>
        </w:tc>
        <w:tc>
          <w:tcPr>
            <w:tcW w:w="720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0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691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</w:rPr>
            </w:pPr>
            <w:r w:rsidRPr="00546F2B">
              <w:rPr>
                <w:rFonts w:ascii="Calibri" w:eastAsia="Calibri" w:hAnsi="Calibri" w:cs="Times New Roman"/>
              </w:rPr>
              <w:t xml:space="preserve">62       </w:t>
            </w:r>
            <w:r w:rsidRPr="00546F2B">
              <w:rPr>
                <w:rFonts w:ascii="Calibri" w:eastAsia="Calibri" w:hAnsi="Calibri" w:cs="Times New Roman"/>
                <w:b/>
              </w:rPr>
              <w:t>170</w:t>
            </w:r>
          </w:p>
        </w:tc>
      </w:tr>
      <w:tr w:rsidR="00FB4949" w:rsidRPr="00546F2B" w:rsidTr="00033B38">
        <w:trPr>
          <w:trHeight w:val="316"/>
          <w:jc w:val="center"/>
        </w:trPr>
        <w:tc>
          <w:tcPr>
            <w:tcW w:w="524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353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Хинабиев</w:t>
            </w:r>
            <w:proofErr w:type="spellEnd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Магомед-</w:t>
            </w:r>
            <w:proofErr w:type="spellStart"/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заир</w:t>
            </w:r>
            <w:proofErr w:type="spellEnd"/>
          </w:p>
        </w:tc>
        <w:tc>
          <w:tcPr>
            <w:tcW w:w="839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ЕГЭ</w:t>
            </w:r>
          </w:p>
        </w:tc>
        <w:tc>
          <w:tcPr>
            <w:tcW w:w="720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9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69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</w:rPr>
            </w:pPr>
            <w:r w:rsidRPr="00546F2B">
              <w:rPr>
                <w:rFonts w:ascii="Calibri" w:eastAsia="Calibri" w:hAnsi="Calibri" w:cs="Times New Roman"/>
              </w:rPr>
              <w:t xml:space="preserve">44      </w:t>
            </w:r>
            <w:r w:rsidRPr="00546F2B">
              <w:rPr>
                <w:rFonts w:ascii="Calibri" w:eastAsia="Calibri" w:hAnsi="Calibri" w:cs="Times New Roman"/>
                <w:b/>
              </w:rPr>
              <w:t>135</w:t>
            </w:r>
          </w:p>
        </w:tc>
      </w:tr>
      <w:tr w:rsidR="00FB4949" w:rsidRPr="00546F2B" w:rsidTr="00033B38">
        <w:trPr>
          <w:trHeight w:val="316"/>
          <w:jc w:val="center"/>
        </w:trPr>
        <w:tc>
          <w:tcPr>
            <w:tcW w:w="524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3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37.6</w:t>
            </w:r>
          </w:p>
        </w:tc>
        <w:tc>
          <w:tcPr>
            <w:tcW w:w="69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49.8</w:t>
            </w:r>
          </w:p>
        </w:tc>
        <w:tc>
          <w:tcPr>
            <w:tcW w:w="802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51.6</w:t>
            </w:r>
          </w:p>
        </w:tc>
        <w:tc>
          <w:tcPr>
            <w:tcW w:w="691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46.5</w:t>
            </w:r>
          </w:p>
        </w:tc>
        <w:tc>
          <w:tcPr>
            <w:tcW w:w="969" w:type="dxa"/>
          </w:tcPr>
          <w:p w:rsidR="00FB4949" w:rsidRPr="00546F2B" w:rsidRDefault="00FB4949" w:rsidP="00033B3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6F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1580" w:type="dxa"/>
          </w:tcPr>
          <w:p w:rsidR="00FB4949" w:rsidRPr="00546F2B" w:rsidRDefault="00FB4949" w:rsidP="00033B38">
            <w:pPr>
              <w:rPr>
                <w:rFonts w:ascii="Calibri" w:eastAsia="Calibri" w:hAnsi="Calibri" w:cs="Times New Roman"/>
                <w:b/>
              </w:rPr>
            </w:pPr>
            <w:r w:rsidRPr="00546F2B">
              <w:rPr>
                <w:rFonts w:ascii="Calibri" w:eastAsia="Calibri" w:hAnsi="Calibri" w:cs="Times New Roman"/>
                <w:b/>
              </w:rPr>
              <w:t>68,46</w:t>
            </w:r>
          </w:p>
        </w:tc>
      </w:tr>
    </w:tbl>
    <w:p w:rsidR="00FB4949" w:rsidRDefault="00FB4949" w:rsidP="00FB4949">
      <w:pPr>
        <w:rPr>
          <w:rFonts w:ascii="Times New Roman" w:hAnsi="Times New Roman" w:cs="Times New Roman"/>
          <w:sz w:val="28"/>
          <w:szCs w:val="28"/>
        </w:rPr>
      </w:pPr>
    </w:p>
    <w:p w:rsidR="00FB4949" w:rsidRDefault="00FB4949" w:rsidP="00FB4949">
      <w:pPr>
        <w:rPr>
          <w:rFonts w:ascii="Times New Roman" w:hAnsi="Times New Roman" w:cs="Times New Roman"/>
          <w:sz w:val="28"/>
          <w:szCs w:val="28"/>
        </w:rPr>
      </w:pPr>
      <w:r w:rsidRPr="007C0F44">
        <w:rPr>
          <w:rFonts w:ascii="Times New Roman" w:hAnsi="Times New Roman" w:cs="Times New Roman"/>
          <w:sz w:val="28"/>
          <w:szCs w:val="28"/>
        </w:rPr>
        <w:t>МБОУ «Чинарская СОШ №2 имени М.М.Гусаева»</w:t>
      </w:r>
      <w:r>
        <w:rPr>
          <w:rFonts w:ascii="Times New Roman" w:hAnsi="Times New Roman" w:cs="Times New Roman"/>
          <w:sz w:val="28"/>
          <w:szCs w:val="28"/>
        </w:rPr>
        <w:t>.  ГВЭ. Русский язык.2021г</w:t>
      </w:r>
    </w:p>
    <w:p w:rsidR="00FB4949" w:rsidRDefault="00FB4949" w:rsidP="00FB4949">
      <w:r>
        <w:fldChar w:fldCharType="begin"/>
      </w:r>
      <w:r>
        <w:instrText xml:space="preserve"> LINK Excel.Sheet.8 "C:\\Users\\Hasan\\AppData\\Local\\Temp\\Temp1_гвэ 11.zip\\гвэ 11\\рус яз\\51_130038_013.xls" "Page 1!R2C1:R7C16" \a \f 4 \h  \* MERGEFORMAT </w:instrText>
      </w:r>
      <w:r>
        <w:fldChar w:fldCharType="separate"/>
      </w:r>
    </w:p>
    <w:tbl>
      <w:tblPr>
        <w:tblW w:w="9435" w:type="dxa"/>
        <w:tblInd w:w="108" w:type="dxa"/>
        <w:tblLook w:val="04A0" w:firstRow="1" w:lastRow="0" w:firstColumn="1" w:lastColumn="0" w:noHBand="0" w:noVBand="1"/>
      </w:tblPr>
      <w:tblGrid>
        <w:gridCol w:w="460"/>
        <w:gridCol w:w="459"/>
        <w:gridCol w:w="566"/>
        <w:gridCol w:w="459"/>
        <w:gridCol w:w="663"/>
        <w:gridCol w:w="460"/>
        <w:gridCol w:w="1440"/>
        <w:gridCol w:w="1440"/>
        <w:gridCol w:w="1320"/>
        <w:gridCol w:w="496"/>
        <w:gridCol w:w="636"/>
        <w:gridCol w:w="376"/>
        <w:gridCol w:w="388"/>
        <w:gridCol w:w="272"/>
      </w:tblGrid>
      <w:tr w:rsidR="00FB4949" w:rsidRPr="007C0F44" w:rsidTr="00033B38">
        <w:trPr>
          <w:trHeight w:val="116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МСУ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Первичный балл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Балл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949" w:rsidRPr="007C0F44" w:rsidRDefault="00FB4949" w:rsidP="00033B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0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B4949" w:rsidRPr="007C0F44" w:rsidTr="00033B38">
        <w:trPr>
          <w:trHeight w:val="23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Алибеков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Рауф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Фаизович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059795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949" w:rsidRPr="007C0F44" w:rsidRDefault="00FB4949" w:rsidP="00033B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0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B4949" w:rsidRPr="007C0F44" w:rsidTr="00033B38">
        <w:trPr>
          <w:trHeight w:val="22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Магарамова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Кристина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Терлановна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166191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949" w:rsidRPr="007C0F44" w:rsidRDefault="00FB4949" w:rsidP="00033B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0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B4949" w:rsidRPr="007C0F44" w:rsidTr="00033B38">
        <w:trPr>
          <w:trHeight w:val="23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Рамазан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Зумрудинович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148848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949" w:rsidRPr="007C0F44" w:rsidRDefault="00FB4949" w:rsidP="00033B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0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B4949" w:rsidRPr="007C0F44" w:rsidTr="00033B38">
        <w:trPr>
          <w:trHeight w:val="23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Саламов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Заирбекович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004143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949" w:rsidRPr="007C0F44" w:rsidRDefault="00FB4949" w:rsidP="00033B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0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B4949" w:rsidRPr="007C0F44" w:rsidTr="00033B38">
        <w:trPr>
          <w:trHeight w:val="23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Тагирбекова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Замира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Тагирбековна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148007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7C0F44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949" w:rsidRPr="007C0F44" w:rsidRDefault="00FB4949" w:rsidP="00033B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0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B4949" w:rsidRDefault="00FB4949" w:rsidP="00FB4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FB4949" w:rsidRDefault="00FB4949" w:rsidP="00FB494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FC2">
        <w:rPr>
          <w:rFonts w:ascii="Times New Roman" w:hAnsi="Times New Roman" w:cs="Times New Roman"/>
          <w:sz w:val="28"/>
          <w:szCs w:val="28"/>
        </w:rPr>
        <w:t>МБОУ «Чинарская СОШ №2 имени М.М.Гусаева». ОГЭ. Русский язык.</w:t>
      </w:r>
    </w:p>
    <w:p w:rsidR="00FB4949" w:rsidRDefault="00FB4949" w:rsidP="00FB4949">
      <w:pPr>
        <w:jc w:val="center"/>
      </w:pPr>
      <w:r>
        <w:fldChar w:fldCharType="begin"/>
      </w:r>
      <w:r>
        <w:instrText xml:space="preserve"> LINK Excel.Sheet.8 "C:\\Users\\Hasan\\AppData\\Local\\Temp\\Temp1_рус яз 2 день.zip\\01_130038_113.xls" "Page 1!R2C1:R19C15" \a \f 4 \h </w:instrText>
      </w:r>
      <w:r>
        <w:fldChar w:fldCharType="separate"/>
      </w:r>
    </w:p>
    <w:tbl>
      <w:tblPr>
        <w:tblW w:w="8698" w:type="dxa"/>
        <w:tblInd w:w="108" w:type="dxa"/>
        <w:tblLook w:val="04A0" w:firstRow="1" w:lastRow="0" w:firstColumn="1" w:lastColumn="0" w:noHBand="0" w:noVBand="1"/>
      </w:tblPr>
      <w:tblGrid>
        <w:gridCol w:w="520"/>
        <w:gridCol w:w="476"/>
        <w:gridCol w:w="459"/>
        <w:gridCol w:w="663"/>
        <w:gridCol w:w="520"/>
        <w:gridCol w:w="459"/>
        <w:gridCol w:w="1380"/>
        <w:gridCol w:w="1180"/>
        <w:gridCol w:w="1141"/>
        <w:gridCol w:w="496"/>
        <w:gridCol w:w="640"/>
        <w:gridCol w:w="376"/>
        <w:gridCol w:w="388"/>
      </w:tblGrid>
      <w:tr w:rsidR="00FB4949" w:rsidRPr="00601FC2" w:rsidTr="00033B38">
        <w:trPr>
          <w:trHeight w:val="116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МСУ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Первичный балл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Оценка</w:t>
            </w:r>
          </w:p>
        </w:tc>
      </w:tr>
      <w:tr w:rsidR="00FB4949" w:rsidRPr="00601FC2" w:rsidTr="00033B38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Абдулалиева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Севиль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Абдулалиевна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343103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B4949" w:rsidRPr="00601FC2" w:rsidTr="00033B38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Рашидов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Курбан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Рашидович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378588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B4949" w:rsidRPr="00601FC2" w:rsidTr="00033B38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Нухов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Магомедвали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Артурович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342744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FB4949" w:rsidRPr="00601FC2" w:rsidTr="00033B38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Набиева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Динара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Мугумаевна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273361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FB4949" w:rsidRPr="00601FC2" w:rsidTr="00033B38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Маджидов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Мурад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Салимович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342276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FB4949" w:rsidRPr="00601FC2" w:rsidTr="00033B38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Зумрудинович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376605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B4949" w:rsidRPr="00601FC2" w:rsidTr="00033B38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Магарамова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Амина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Терлановна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286536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FB4949" w:rsidRPr="00601FC2" w:rsidTr="00033B38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Саламов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Осман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Заирбекович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214549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B4949" w:rsidRPr="00601FC2" w:rsidTr="00033B38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Курбанова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Ума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Эдуардовна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378070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FB4949" w:rsidRPr="00601FC2" w:rsidTr="00033B38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Кахриманова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Аиде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Алхасовна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252072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FB4949" w:rsidRPr="00601FC2" w:rsidTr="00033B38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Гандаев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Курбан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Рамазанович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239865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B4949" w:rsidRPr="00601FC2" w:rsidTr="00033B38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Багомедов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Нухкади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Мухтарович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253247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B4949" w:rsidRPr="00601FC2" w:rsidTr="00033B38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Алиева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Сапият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Багомедовна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376590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FB4949" w:rsidRPr="00601FC2" w:rsidTr="00033B38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Шамиль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Русланович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343078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FB4949" w:rsidRPr="00601FC2" w:rsidTr="00033B38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Авчиев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Тимур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Низамиевич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284663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FB4949" w:rsidRPr="00601FC2" w:rsidTr="00033B38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Кичиханов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Кичихан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Артемович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252113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B4949" w:rsidRPr="00601FC2" w:rsidTr="00033B38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####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Хуршидов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Курбан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Халидович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252979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601FC2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FB4949" w:rsidRPr="009935A3" w:rsidRDefault="00FB4949" w:rsidP="00FB4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FB4949" w:rsidRPr="009935A3" w:rsidRDefault="00FB4949" w:rsidP="00FB4949">
      <w:pPr>
        <w:rPr>
          <w:rFonts w:ascii="Times New Roman" w:hAnsi="Times New Roman" w:cs="Times New Roman"/>
        </w:rPr>
      </w:pPr>
    </w:p>
    <w:p w:rsidR="00FB4949" w:rsidRDefault="00FB4949" w:rsidP="00FB4949">
      <w:pPr>
        <w:tabs>
          <w:tab w:val="left" w:pos="8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B4949" w:rsidRPr="009935A3" w:rsidRDefault="00FB4949" w:rsidP="00FB4949">
      <w:pPr>
        <w:tabs>
          <w:tab w:val="left" w:pos="8730"/>
        </w:tabs>
        <w:rPr>
          <w:rFonts w:ascii="Times New Roman" w:hAnsi="Times New Roman" w:cs="Times New Roman"/>
        </w:rPr>
      </w:pPr>
    </w:p>
    <w:p w:rsidR="00FB4949" w:rsidRDefault="00FB4949" w:rsidP="00FB49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949" w:rsidRDefault="00FB4949" w:rsidP="00FB49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949" w:rsidRDefault="00FB4949" w:rsidP="00FB49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CDA">
        <w:rPr>
          <w:rFonts w:ascii="Times New Roman" w:hAnsi="Times New Roman" w:cs="Times New Roman"/>
          <w:sz w:val="28"/>
          <w:szCs w:val="28"/>
        </w:rPr>
        <w:t xml:space="preserve">МБОУ «Чинарская СОШ №2 имени М </w:t>
      </w:r>
      <w:proofErr w:type="spellStart"/>
      <w:r w:rsidRPr="008B7CD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B7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7CDA">
        <w:rPr>
          <w:rFonts w:ascii="Times New Roman" w:hAnsi="Times New Roman" w:cs="Times New Roman"/>
          <w:sz w:val="28"/>
          <w:szCs w:val="28"/>
        </w:rPr>
        <w:t>Гусаева</w:t>
      </w:r>
      <w:proofErr w:type="spellEnd"/>
      <w:r w:rsidRPr="008B7CDA">
        <w:rPr>
          <w:rFonts w:ascii="Times New Roman" w:hAnsi="Times New Roman" w:cs="Times New Roman"/>
          <w:sz w:val="28"/>
          <w:szCs w:val="28"/>
        </w:rPr>
        <w:t>»  ОГЭ</w:t>
      </w:r>
      <w:proofErr w:type="gramEnd"/>
      <w:r w:rsidRPr="008B7CDA">
        <w:rPr>
          <w:rFonts w:ascii="Times New Roman" w:hAnsi="Times New Roman" w:cs="Times New Roman"/>
          <w:sz w:val="28"/>
          <w:szCs w:val="28"/>
        </w:rPr>
        <w:t>. Математика.</w:t>
      </w:r>
    </w:p>
    <w:p w:rsidR="00FB4949" w:rsidRDefault="00FB4949" w:rsidP="00FB4949">
      <w:pPr>
        <w:jc w:val="center"/>
      </w:pPr>
      <w:r>
        <w:fldChar w:fldCharType="begin"/>
      </w:r>
      <w:r>
        <w:instrText xml:space="preserve"> LINK Excel.Sheet.12 "C:\\Users\\Hasan\\AppData\\Local\\Temp\\Temp1_огэ обновленные результаты.zip\\огэ обновленные результаты\\матем 2 день\\02_130038_013.xlsx" "Page 1!R2C1:R20C15" \a \f 4 \h </w:instrText>
      </w:r>
      <w:r>
        <w:fldChar w:fldCharType="separate"/>
      </w:r>
    </w:p>
    <w:tbl>
      <w:tblPr>
        <w:tblW w:w="8786" w:type="dxa"/>
        <w:tblInd w:w="108" w:type="dxa"/>
        <w:tblLook w:val="04A0" w:firstRow="1" w:lastRow="0" w:firstColumn="1" w:lastColumn="0" w:noHBand="0" w:noVBand="1"/>
      </w:tblPr>
      <w:tblGrid>
        <w:gridCol w:w="520"/>
        <w:gridCol w:w="576"/>
        <w:gridCol w:w="459"/>
        <w:gridCol w:w="663"/>
        <w:gridCol w:w="520"/>
        <w:gridCol w:w="459"/>
        <w:gridCol w:w="1380"/>
        <w:gridCol w:w="1180"/>
        <w:gridCol w:w="1141"/>
        <w:gridCol w:w="496"/>
        <w:gridCol w:w="640"/>
        <w:gridCol w:w="364"/>
        <w:gridCol w:w="388"/>
      </w:tblGrid>
      <w:tr w:rsidR="00FB4949" w:rsidRPr="008B7CDA" w:rsidTr="00033B38">
        <w:trPr>
          <w:trHeight w:val="11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МСУ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Первичный балл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Оценка</w:t>
            </w:r>
          </w:p>
        </w:tc>
      </w:tr>
      <w:tr w:rsidR="00FB4949" w:rsidRPr="008B7CDA" w:rsidTr="00033B38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Абдулалиева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Севиль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Абдулалиевна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343103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B4949" w:rsidRPr="008B7CDA" w:rsidTr="00033B38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Рашидов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Курбан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Рашидович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378588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FB4949" w:rsidRPr="008B7CDA" w:rsidTr="00033B38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Нухов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Магомедвали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Артурович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342744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FB4949" w:rsidRPr="008B7CDA" w:rsidTr="00033B38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Набиева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Динара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Мугумаевна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273361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FB4949" w:rsidRPr="008B7CDA" w:rsidTr="00033B38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Маджидов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Мурад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Салимович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342276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B4949" w:rsidRPr="008B7CDA" w:rsidTr="00033B38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Зумрудинович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376605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FB4949" w:rsidRPr="008B7CDA" w:rsidTr="00033B38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Магарамова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Амина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Терлановна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286536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FB4949" w:rsidRPr="008B7CDA" w:rsidTr="00033B38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Саламов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Осман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Заирбекович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214549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B4949" w:rsidRPr="008B7CDA" w:rsidTr="00033B38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Курбанова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Ума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Эдуардовна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378070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FB4949" w:rsidRPr="008B7CDA" w:rsidTr="00033B38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Кахриманова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Аиде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Алхасовна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252072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FB4949" w:rsidRPr="008B7CDA" w:rsidTr="00033B38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Гандаев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Курбан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Рамазанович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239865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FB4949" w:rsidRPr="008B7CDA" w:rsidTr="00033B38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Багомедов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Нухкади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Мухтарович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253247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B4949" w:rsidRPr="008B7CDA" w:rsidTr="00033B38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Алиева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Сапият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Багомедовна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376590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FB4949" w:rsidRPr="008B7CDA" w:rsidTr="00033B38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Шамиль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Русланович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343078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FB4949" w:rsidRPr="008B7CDA" w:rsidTr="00033B38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Авчиев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Тимур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Низамиевич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284663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FB4949" w:rsidRPr="008B7CDA" w:rsidTr="00033B38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Кичиханов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Кичихан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Артемович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252113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FB4949" w:rsidRPr="008B7CDA" w:rsidTr="00033B38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130038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Хуршидов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Курбан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Халидович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252979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949" w:rsidRPr="008B7CDA" w:rsidRDefault="00FB4949" w:rsidP="000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FB4949" w:rsidRPr="008B7CDA" w:rsidTr="00033B3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49" w:rsidRPr="008B7CDA" w:rsidRDefault="00FB4949" w:rsidP="0003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B4949" w:rsidRPr="009935A3" w:rsidRDefault="00FB4949" w:rsidP="00FB4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FB4949" w:rsidRDefault="00FB4949"/>
    <w:sectPr w:rsidR="00FB4949" w:rsidSect="00FB4949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012E19"/>
    <w:multiLevelType w:val="multilevel"/>
    <w:tmpl w:val="84C2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570B2"/>
    <w:multiLevelType w:val="multilevel"/>
    <w:tmpl w:val="66BC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E03990"/>
    <w:multiLevelType w:val="hybridMultilevel"/>
    <w:tmpl w:val="6AF8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0174F"/>
    <w:multiLevelType w:val="multilevel"/>
    <w:tmpl w:val="ED68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ED0CE2"/>
    <w:multiLevelType w:val="multilevel"/>
    <w:tmpl w:val="CEF2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A26925"/>
    <w:multiLevelType w:val="hybridMultilevel"/>
    <w:tmpl w:val="02248B32"/>
    <w:lvl w:ilvl="0" w:tplc="B1021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D497F"/>
    <w:multiLevelType w:val="hybridMultilevel"/>
    <w:tmpl w:val="2CEE01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7C1E13"/>
    <w:multiLevelType w:val="multilevel"/>
    <w:tmpl w:val="0552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D63717"/>
    <w:multiLevelType w:val="multilevel"/>
    <w:tmpl w:val="59AA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391D0B"/>
    <w:multiLevelType w:val="multilevel"/>
    <w:tmpl w:val="B06C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DE37AC"/>
    <w:multiLevelType w:val="multilevel"/>
    <w:tmpl w:val="E724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875D80"/>
    <w:multiLevelType w:val="multilevel"/>
    <w:tmpl w:val="9A92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BB35A1"/>
    <w:multiLevelType w:val="multilevel"/>
    <w:tmpl w:val="49747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586A23"/>
    <w:multiLevelType w:val="multilevel"/>
    <w:tmpl w:val="331C4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F95FDF"/>
    <w:multiLevelType w:val="hybridMultilevel"/>
    <w:tmpl w:val="B62E9C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52976"/>
    <w:multiLevelType w:val="hybridMultilevel"/>
    <w:tmpl w:val="AD7CE296"/>
    <w:lvl w:ilvl="0" w:tplc="B300B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B3EC8"/>
    <w:multiLevelType w:val="multilevel"/>
    <w:tmpl w:val="7E5C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C60FE0"/>
    <w:multiLevelType w:val="multilevel"/>
    <w:tmpl w:val="5DA4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7E3D67"/>
    <w:multiLevelType w:val="multilevel"/>
    <w:tmpl w:val="AF56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F86695"/>
    <w:multiLevelType w:val="hybridMultilevel"/>
    <w:tmpl w:val="5D1464F0"/>
    <w:lvl w:ilvl="0" w:tplc="A56CA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2378F"/>
    <w:multiLevelType w:val="multilevel"/>
    <w:tmpl w:val="B7E6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D05638B"/>
    <w:multiLevelType w:val="multilevel"/>
    <w:tmpl w:val="0970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326159"/>
    <w:multiLevelType w:val="hybridMultilevel"/>
    <w:tmpl w:val="02966B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E74864"/>
    <w:multiLevelType w:val="multilevel"/>
    <w:tmpl w:val="C416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EC42DD"/>
    <w:multiLevelType w:val="hybridMultilevel"/>
    <w:tmpl w:val="3CD88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13BC1"/>
    <w:multiLevelType w:val="multilevel"/>
    <w:tmpl w:val="412C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AA77A0"/>
    <w:multiLevelType w:val="hybridMultilevel"/>
    <w:tmpl w:val="8F0C4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274EE1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7"/>
  </w:num>
  <w:num w:numId="3">
    <w:abstractNumId w:val="4"/>
  </w:num>
  <w:num w:numId="4">
    <w:abstractNumId w:val="12"/>
  </w:num>
  <w:num w:numId="5">
    <w:abstractNumId w:val="19"/>
  </w:num>
  <w:num w:numId="6">
    <w:abstractNumId w:val="11"/>
  </w:num>
  <w:num w:numId="7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6"/>
  </w:num>
  <w:num w:numId="12">
    <w:abstractNumId w:val="25"/>
  </w:num>
  <w:num w:numId="13">
    <w:abstractNumId w:val="5"/>
  </w:num>
  <w:num w:numId="14">
    <w:abstractNumId w:val="22"/>
  </w:num>
  <w:num w:numId="15">
    <w:abstractNumId w:val="0"/>
  </w:num>
  <w:num w:numId="16">
    <w:abstractNumId w:val="1"/>
  </w:num>
  <w:num w:numId="17">
    <w:abstractNumId w:val="2"/>
  </w:num>
  <w:num w:numId="18">
    <w:abstractNumId w:val="10"/>
  </w:num>
  <w:num w:numId="19">
    <w:abstractNumId w:val="6"/>
  </w:num>
  <w:num w:numId="20">
    <w:abstractNumId w:val="15"/>
  </w:num>
  <w:num w:numId="21">
    <w:abstractNumId w:val="3"/>
  </w:num>
  <w:num w:numId="22">
    <w:abstractNumId w:val="16"/>
  </w:num>
  <w:num w:numId="23">
    <w:abstractNumId w:val="21"/>
  </w:num>
  <w:num w:numId="24">
    <w:abstractNumId w:val="14"/>
  </w:num>
  <w:num w:numId="25">
    <w:abstractNumId w:val="28"/>
  </w:num>
  <w:num w:numId="26">
    <w:abstractNumId w:val="27"/>
  </w:num>
  <w:num w:numId="27">
    <w:abstractNumId w:val="17"/>
  </w:num>
  <w:num w:numId="28">
    <w:abstractNumId w:val="23"/>
  </w:num>
  <w:num w:numId="29">
    <w:abstractNumId w:val="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33"/>
    <w:rsid w:val="005D777A"/>
    <w:rsid w:val="0071293D"/>
    <w:rsid w:val="00757C33"/>
    <w:rsid w:val="00FB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CFD8"/>
  <w15:chartTrackingRefBased/>
  <w15:docId w15:val="{1116697D-51E0-484B-B795-951DE427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9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49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94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32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B494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B4949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B494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B4949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9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4949"/>
    <w:rPr>
      <w:rFonts w:ascii="Times New Roman" w:eastAsia="Times New Roman" w:hAnsi="Times New Roman" w:cs="Times New Roman"/>
      <w:b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4949"/>
    <w:rPr>
      <w:rFonts w:ascii="Cambria" w:eastAsia="Times New Roman" w:hAnsi="Cambria" w:cs="Times New Roman"/>
      <w:b/>
      <w:bCs/>
      <w:color w:val="4F81BD"/>
      <w:sz w:val="32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B49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B494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FB4949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494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B4949"/>
    <w:pPr>
      <w:spacing w:after="200" w:line="276" w:lineRule="auto"/>
      <w:ind w:left="720"/>
      <w:contextualSpacing/>
    </w:pPr>
  </w:style>
  <w:style w:type="paragraph" w:styleId="a4">
    <w:name w:val="Normal (Web)"/>
    <w:basedOn w:val="a"/>
    <w:unhideWhenUsed/>
    <w:rsid w:val="00FB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FB494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customStyle="1" w:styleId="a5">
    <w:name w:val="Верхний колонтитул Знак"/>
    <w:basedOn w:val="a0"/>
    <w:link w:val="a6"/>
    <w:uiPriority w:val="99"/>
    <w:semiHidden/>
    <w:rsid w:val="00FB49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FB49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FB4949"/>
  </w:style>
  <w:style w:type="character" w:customStyle="1" w:styleId="a7">
    <w:name w:val="Нижний колонтитул Знак"/>
    <w:basedOn w:val="a0"/>
    <w:link w:val="a8"/>
    <w:uiPriority w:val="99"/>
    <w:rsid w:val="00FB49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FB49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FB4949"/>
  </w:style>
  <w:style w:type="paragraph" w:styleId="a9">
    <w:name w:val="Title"/>
    <w:basedOn w:val="a"/>
    <w:link w:val="aa"/>
    <w:uiPriority w:val="99"/>
    <w:qFormat/>
    <w:rsid w:val="00FB49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FB4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FB49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B4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B49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B49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FB4949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B494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B49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FB49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FB4949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FB49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B494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FB49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uiPriority w:val="99"/>
    <w:rsid w:val="00FB49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rsid w:val="00FB4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Базовый"/>
    <w:uiPriority w:val="99"/>
    <w:rsid w:val="00FB494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FB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B494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B494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B4949"/>
    <w:pPr>
      <w:widowControl w:val="0"/>
      <w:autoSpaceDE w:val="0"/>
      <w:autoSpaceDN w:val="0"/>
      <w:adjustRightInd w:val="0"/>
      <w:spacing w:after="0" w:line="293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B4949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B4949"/>
    <w:pPr>
      <w:widowControl w:val="0"/>
      <w:autoSpaceDE w:val="0"/>
      <w:autoSpaceDN w:val="0"/>
      <w:adjustRightInd w:val="0"/>
      <w:spacing w:after="0" w:line="29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FB4949"/>
    <w:pPr>
      <w:widowControl w:val="0"/>
      <w:autoSpaceDE w:val="0"/>
      <w:autoSpaceDN w:val="0"/>
      <w:adjustRightInd w:val="0"/>
      <w:spacing w:after="0" w:line="293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rsid w:val="00FB494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4">
    <w:name w:val="Абзац списка2"/>
    <w:basedOn w:val="a"/>
    <w:uiPriority w:val="99"/>
    <w:rsid w:val="00FB494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B49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FB49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4">
    <w:name w:val="c14"/>
    <w:basedOn w:val="a"/>
    <w:uiPriority w:val="99"/>
    <w:rsid w:val="00FB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FB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FB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FB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949"/>
  </w:style>
  <w:style w:type="character" w:customStyle="1" w:styleId="FontStyle77">
    <w:name w:val="Font Style77"/>
    <w:rsid w:val="00FB49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6">
    <w:name w:val="Font Style76"/>
    <w:rsid w:val="00FB4949"/>
    <w:rPr>
      <w:rFonts w:ascii="Times New Roman" w:hAnsi="Times New Roman" w:cs="Times New Roman" w:hint="default"/>
      <w:sz w:val="22"/>
      <w:szCs w:val="22"/>
    </w:rPr>
  </w:style>
  <w:style w:type="character" w:customStyle="1" w:styleId="FontStyle69">
    <w:name w:val="Font Style69"/>
    <w:rsid w:val="00FB494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FB494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uiPriority w:val="99"/>
    <w:rsid w:val="00FB4949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c5">
    <w:name w:val="c5"/>
    <w:basedOn w:val="a0"/>
    <w:rsid w:val="00FB4949"/>
  </w:style>
  <w:style w:type="character" w:customStyle="1" w:styleId="s2">
    <w:name w:val="s2"/>
    <w:basedOn w:val="a0"/>
    <w:rsid w:val="00FB4949"/>
  </w:style>
  <w:style w:type="character" w:customStyle="1" w:styleId="rvts7">
    <w:name w:val="rvts7"/>
    <w:rsid w:val="00FB4949"/>
    <w:rPr>
      <w:rFonts w:ascii="Times New Roman" w:hAnsi="Times New Roman" w:cs="Times New Roman" w:hint="default"/>
    </w:rPr>
  </w:style>
  <w:style w:type="character" w:customStyle="1" w:styleId="rvts8">
    <w:name w:val="rvts8"/>
    <w:rsid w:val="00FB4949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FB4949"/>
  </w:style>
  <w:style w:type="character" w:customStyle="1" w:styleId="c19">
    <w:name w:val="c19"/>
    <w:basedOn w:val="a0"/>
    <w:rsid w:val="00FB4949"/>
  </w:style>
  <w:style w:type="character" w:customStyle="1" w:styleId="c18">
    <w:name w:val="c18"/>
    <w:basedOn w:val="a0"/>
    <w:rsid w:val="00FB4949"/>
  </w:style>
  <w:style w:type="table" w:styleId="af4">
    <w:name w:val="Table Grid"/>
    <w:basedOn w:val="a1"/>
    <w:uiPriority w:val="39"/>
    <w:rsid w:val="00FB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4"/>
    <w:uiPriority w:val="59"/>
    <w:rsid w:val="00FB49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"/>
    <w:basedOn w:val="a1"/>
    <w:next w:val="af4"/>
    <w:uiPriority w:val="39"/>
    <w:rsid w:val="00FB49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"/>
    <w:basedOn w:val="a1"/>
    <w:next w:val="af4"/>
    <w:uiPriority w:val="59"/>
    <w:rsid w:val="00FB49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f4"/>
    <w:uiPriority w:val="59"/>
    <w:rsid w:val="00FB49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Strong"/>
    <w:qFormat/>
    <w:rsid w:val="00FB4949"/>
    <w:rPr>
      <w:b/>
      <w:bCs/>
    </w:rPr>
  </w:style>
  <w:style w:type="character" w:styleId="af6">
    <w:name w:val="Emphasis"/>
    <w:basedOn w:val="a0"/>
    <w:uiPriority w:val="20"/>
    <w:qFormat/>
    <w:rsid w:val="00FB4949"/>
    <w:rPr>
      <w:i/>
      <w:iCs/>
    </w:rPr>
  </w:style>
  <w:style w:type="numbering" w:customStyle="1" w:styleId="16">
    <w:name w:val="Нет списка1"/>
    <w:next w:val="a2"/>
    <w:uiPriority w:val="99"/>
    <w:semiHidden/>
    <w:unhideWhenUsed/>
    <w:rsid w:val="00FB4949"/>
  </w:style>
  <w:style w:type="character" w:styleId="af7">
    <w:name w:val="annotation reference"/>
    <w:uiPriority w:val="99"/>
    <w:semiHidden/>
    <w:unhideWhenUsed/>
    <w:rsid w:val="00FB494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B49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B4949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B4949"/>
    <w:pPr>
      <w:spacing w:after="200"/>
    </w:pPr>
    <w:rPr>
      <w:rFonts w:ascii="Calibri" w:hAnsi="Calibri"/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B4949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afc">
    <w:name w:val="Hyperlink"/>
    <w:uiPriority w:val="99"/>
    <w:unhideWhenUsed/>
    <w:rsid w:val="00FB4949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B494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26">
    <w:name w:val="Нет списка2"/>
    <w:next w:val="a2"/>
    <w:uiPriority w:val="99"/>
    <w:semiHidden/>
    <w:unhideWhenUsed/>
    <w:rsid w:val="00FB4949"/>
  </w:style>
  <w:style w:type="paragraph" w:customStyle="1" w:styleId="p2">
    <w:name w:val="p2"/>
    <w:basedOn w:val="a"/>
    <w:uiPriority w:val="99"/>
    <w:rsid w:val="00FB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semiHidden/>
    <w:unhideWhenUsed/>
    <w:rsid w:val="00FB4949"/>
    <w:pPr>
      <w:spacing w:after="0" w:line="240" w:lineRule="auto"/>
      <w:ind w:left="1429" w:hanging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FB4949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semiHidden/>
    <w:unhideWhenUsed/>
    <w:rsid w:val="00FB4949"/>
    <w:rPr>
      <w:vertAlign w:val="superscript"/>
    </w:rPr>
  </w:style>
  <w:style w:type="table" w:customStyle="1" w:styleId="110">
    <w:name w:val="Сетка таблицы11"/>
    <w:basedOn w:val="a1"/>
    <w:next w:val="af4"/>
    <w:uiPriority w:val="59"/>
    <w:rsid w:val="00FB494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Без интервала Знак"/>
    <w:basedOn w:val="a0"/>
    <w:link w:val="af1"/>
    <w:uiPriority w:val="1"/>
    <w:locked/>
    <w:rsid w:val="00FB4949"/>
    <w:rPr>
      <w:rFonts w:ascii="Calibri" w:eastAsia="Times New Roman" w:hAnsi="Calibri" w:cs="Times New Roman"/>
      <w:lang w:eastAsia="ru-RU"/>
    </w:rPr>
  </w:style>
  <w:style w:type="table" w:customStyle="1" w:styleId="111">
    <w:name w:val="Сетка таблицы111"/>
    <w:basedOn w:val="a1"/>
    <w:next w:val="af4"/>
    <w:uiPriority w:val="59"/>
    <w:rsid w:val="00FB494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4"/>
    <w:uiPriority w:val="59"/>
    <w:rsid w:val="00FB494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f4"/>
    <w:uiPriority w:val="59"/>
    <w:rsid w:val="00FB4949"/>
    <w:pPr>
      <w:spacing w:after="0" w:line="240" w:lineRule="auto"/>
      <w:ind w:right="181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2021-10-08T05:45:00Z</dcterms:created>
  <dcterms:modified xsi:type="dcterms:W3CDTF">2021-10-08T05:47:00Z</dcterms:modified>
</cp:coreProperties>
</file>