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AEB" w:rsidRPr="00786454" w:rsidRDefault="00320AEB" w:rsidP="007D6DC8">
      <w:pPr>
        <w:pStyle w:val="a3"/>
        <w:shd w:val="clear" w:color="auto" w:fill="FFFFFF"/>
        <w:tabs>
          <w:tab w:val="left" w:pos="9781"/>
        </w:tabs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</w:p>
    <w:p w:rsidR="00AA67EB" w:rsidRPr="006C625E" w:rsidRDefault="00AA67EB" w:rsidP="00AA67E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sz w:val="32"/>
          <w:szCs w:val="32"/>
        </w:rPr>
      </w:pPr>
      <w:r w:rsidRPr="006C625E">
        <w:rPr>
          <w:sz w:val="32"/>
          <w:szCs w:val="32"/>
        </w:rPr>
        <w:t xml:space="preserve">«Дорожная карта» </w:t>
      </w:r>
    </w:p>
    <w:p w:rsidR="007B4AC9" w:rsidRPr="006C625E" w:rsidRDefault="00AA67EB" w:rsidP="007B4AC9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sz w:val="32"/>
          <w:szCs w:val="32"/>
        </w:rPr>
      </w:pPr>
      <w:r w:rsidRPr="006C625E">
        <w:rPr>
          <w:sz w:val="32"/>
          <w:szCs w:val="32"/>
        </w:rPr>
        <w:t xml:space="preserve">по повышению качества образования </w:t>
      </w:r>
    </w:p>
    <w:p w:rsidR="007B4AC9" w:rsidRPr="006C625E" w:rsidRDefault="00085C10" w:rsidP="007B4AC9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sz w:val="32"/>
          <w:szCs w:val="32"/>
        </w:rPr>
      </w:pPr>
      <w:r w:rsidRPr="006C625E">
        <w:rPr>
          <w:sz w:val="32"/>
          <w:szCs w:val="32"/>
        </w:rPr>
        <w:t>МКОУ «Чинарская СОШ №2 им М</w:t>
      </w:r>
      <w:r w:rsidR="007B4AC9" w:rsidRPr="006C625E">
        <w:rPr>
          <w:sz w:val="32"/>
          <w:szCs w:val="32"/>
        </w:rPr>
        <w:t>.</w:t>
      </w:r>
      <w:r w:rsidRPr="006C625E">
        <w:rPr>
          <w:sz w:val="32"/>
          <w:szCs w:val="32"/>
        </w:rPr>
        <w:t xml:space="preserve"> М</w:t>
      </w:r>
      <w:r w:rsidR="007B4AC9" w:rsidRPr="006C625E">
        <w:rPr>
          <w:sz w:val="32"/>
          <w:szCs w:val="32"/>
        </w:rPr>
        <w:t>.</w:t>
      </w:r>
      <w:r w:rsidRPr="006C625E">
        <w:rPr>
          <w:sz w:val="32"/>
          <w:szCs w:val="32"/>
        </w:rPr>
        <w:t xml:space="preserve"> Гусаева» </w:t>
      </w:r>
    </w:p>
    <w:p w:rsidR="00E81F89" w:rsidRPr="006C625E" w:rsidRDefault="00085C10" w:rsidP="007B4AC9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sz w:val="32"/>
          <w:szCs w:val="32"/>
        </w:rPr>
      </w:pPr>
      <w:r w:rsidRPr="006C625E">
        <w:rPr>
          <w:sz w:val="32"/>
          <w:szCs w:val="32"/>
        </w:rPr>
        <w:t>на 20</w:t>
      </w:r>
      <w:r w:rsidR="0014044E" w:rsidRPr="006C625E">
        <w:rPr>
          <w:sz w:val="32"/>
          <w:szCs w:val="32"/>
        </w:rPr>
        <w:t>21</w:t>
      </w:r>
      <w:r w:rsidRPr="006C625E">
        <w:rPr>
          <w:sz w:val="32"/>
          <w:szCs w:val="32"/>
        </w:rPr>
        <w:t>-20</w:t>
      </w:r>
      <w:r w:rsidR="0014044E" w:rsidRPr="006C625E">
        <w:rPr>
          <w:sz w:val="32"/>
          <w:szCs w:val="32"/>
        </w:rPr>
        <w:t>22</w:t>
      </w:r>
      <w:r w:rsidRPr="006C625E">
        <w:rPr>
          <w:sz w:val="32"/>
          <w:szCs w:val="32"/>
        </w:rPr>
        <w:t xml:space="preserve"> </w:t>
      </w:r>
      <w:proofErr w:type="spellStart"/>
      <w:proofErr w:type="gramStart"/>
      <w:r w:rsidRPr="006C625E">
        <w:rPr>
          <w:sz w:val="32"/>
          <w:szCs w:val="32"/>
        </w:rPr>
        <w:t>уч.год</w:t>
      </w:r>
      <w:proofErr w:type="spellEnd"/>
      <w:proofErr w:type="gramEnd"/>
      <w:r w:rsidRPr="006C625E">
        <w:rPr>
          <w:sz w:val="32"/>
          <w:szCs w:val="32"/>
        </w:rPr>
        <w:t>.</w:t>
      </w:r>
    </w:p>
    <w:p w:rsidR="00E81F89" w:rsidRPr="007B4AC9" w:rsidRDefault="00E81F89" w:rsidP="00E8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4AC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Цели:</w:t>
      </w:r>
    </w:p>
    <w:p w:rsidR="00E81F89" w:rsidRPr="00525208" w:rsidRDefault="00E81F89" w:rsidP="00E8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повышение качества образования;</w:t>
      </w:r>
    </w:p>
    <w:p w:rsidR="00085C10" w:rsidRPr="00525208" w:rsidRDefault="00E81F89" w:rsidP="00E8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создание условий для удовлетворения потребностей личности в образовательной   подготовке;          </w:t>
      </w:r>
      <w:r w:rsidR="00085C10" w:rsidRPr="00525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      </w:t>
      </w:r>
    </w:p>
    <w:p w:rsidR="00E81F89" w:rsidRPr="00525208" w:rsidRDefault="00E81F89" w:rsidP="00E8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совершенствование организации учебного процесса.</w:t>
      </w:r>
    </w:p>
    <w:p w:rsidR="00E81F89" w:rsidRPr="007B4AC9" w:rsidRDefault="00E81F89" w:rsidP="00E8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4AC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Задачи:    </w:t>
      </w:r>
    </w:p>
    <w:p w:rsidR="00CD0358" w:rsidRPr="00EC2B64" w:rsidRDefault="00CD0358" w:rsidP="003D405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B64">
        <w:rPr>
          <w:rFonts w:ascii="Times New Roman" w:hAnsi="Times New Roman" w:cs="Times New Roman"/>
          <w:sz w:val="28"/>
          <w:szCs w:val="28"/>
        </w:rPr>
        <w:t>Проанализировать результаты  ЕГЭ, ВПР, проверочных работ  за 2019-2020 учебный год.</w:t>
      </w:r>
    </w:p>
    <w:p w:rsidR="00EC2B64" w:rsidRPr="00EC2B64" w:rsidRDefault="00EC2B64" w:rsidP="003D405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B64">
        <w:rPr>
          <w:rFonts w:ascii="Times New Roman" w:hAnsi="Times New Roman" w:cs="Times New Roman"/>
          <w:sz w:val="28"/>
          <w:szCs w:val="28"/>
        </w:rPr>
        <w:t>Выявить причины неуспеваемости по каждому предмету.</w:t>
      </w:r>
    </w:p>
    <w:p w:rsidR="00D43985" w:rsidRDefault="00786454" w:rsidP="00EC2B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C2B64">
        <w:rPr>
          <w:rFonts w:ascii="Times New Roman" w:hAnsi="Times New Roman" w:cs="Times New Roman"/>
          <w:sz w:val="28"/>
          <w:szCs w:val="28"/>
        </w:rPr>
        <w:t xml:space="preserve"> 3</w:t>
      </w:r>
      <w:r w:rsidR="00CD0358" w:rsidRPr="00CD0358">
        <w:rPr>
          <w:rFonts w:ascii="Times New Roman" w:hAnsi="Times New Roman" w:cs="Times New Roman"/>
          <w:sz w:val="28"/>
          <w:szCs w:val="28"/>
        </w:rPr>
        <w:t xml:space="preserve">. </w:t>
      </w:r>
      <w:r w:rsidR="00D43985" w:rsidRPr="00D43985">
        <w:rPr>
          <w:rFonts w:ascii="Times New Roman" w:hAnsi="Times New Roman" w:cs="Times New Roman"/>
          <w:sz w:val="28"/>
          <w:szCs w:val="28"/>
        </w:rPr>
        <w:t>Разработ</w:t>
      </w:r>
      <w:r w:rsidR="00D43985">
        <w:rPr>
          <w:rFonts w:ascii="Times New Roman" w:hAnsi="Times New Roman" w:cs="Times New Roman"/>
          <w:sz w:val="28"/>
          <w:szCs w:val="28"/>
        </w:rPr>
        <w:t>ать</w:t>
      </w:r>
      <w:r w:rsidR="00D43985" w:rsidRPr="00D439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3985" w:rsidRPr="00D43985">
        <w:rPr>
          <w:rFonts w:ascii="Times New Roman" w:hAnsi="Times New Roman" w:cs="Times New Roman"/>
          <w:sz w:val="28"/>
          <w:szCs w:val="28"/>
        </w:rPr>
        <w:t>мер</w:t>
      </w:r>
      <w:r w:rsidR="00D43985">
        <w:rPr>
          <w:rFonts w:ascii="Times New Roman" w:hAnsi="Times New Roman" w:cs="Times New Roman"/>
          <w:sz w:val="28"/>
          <w:szCs w:val="28"/>
        </w:rPr>
        <w:t>ы ,</w:t>
      </w:r>
      <w:proofErr w:type="gramEnd"/>
      <w:r w:rsidR="00D43985">
        <w:rPr>
          <w:rFonts w:ascii="Times New Roman" w:hAnsi="Times New Roman" w:cs="Times New Roman"/>
          <w:sz w:val="28"/>
          <w:szCs w:val="28"/>
        </w:rPr>
        <w:t xml:space="preserve"> направленные </w:t>
      </w:r>
      <w:r w:rsidR="00D43985" w:rsidRPr="00D43985">
        <w:rPr>
          <w:rFonts w:ascii="Times New Roman" w:hAnsi="Times New Roman" w:cs="Times New Roman"/>
          <w:sz w:val="28"/>
          <w:szCs w:val="28"/>
        </w:rPr>
        <w:t xml:space="preserve"> на </w:t>
      </w:r>
      <w:r w:rsidR="00EC2B64">
        <w:rPr>
          <w:rFonts w:ascii="Times New Roman" w:hAnsi="Times New Roman" w:cs="Times New Roman"/>
          <w:sz w:val="28"/>
          <w:szCs w:val="28"/>
        </w:rPr>
        <w:t>повышения качества образования.</w:t>
      </w:r>
      <w:r w:rsidR="00CD0358" w:rsidRPr="00CD0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358" w:rsidRDefault="00786454" w:rsidP="00EC2B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C2B64">
        <w:rPr>
          <w:rFonts w:ascii="Times New Roman" w:hAnsi="Times New Roman" w:cs="Times New Roman"/>
          <w:sz w:val="28"/>
          <w:szCs w:val="28"/>
        </w:rPr>
        <w:t>4</w:t>
      </w:r>
      <w:r w:rsidR="00CD0358" w:rsidRPr="00CD0358">
        <w:rPr>
          <w:rFonts w:ascii="Times New Roman" w:hAnsi="Times New Roman" w:cs="Times New Roman"/>
          <w:sz w:val="28"/>
          <w:szCs w:val="28"/>
        </w:rPr>
        <w:t xml:space="preserve">. Организовать работу учителей со слабоуспевающими и неуспевающими обучающимися на уроке и вне урока. </w:t>
      </w:r>
    </w:p>
    <w:p w:rsidR="00EC2B64" w:rsidRDefault="00786454" w:rsidP="00EC2B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C2B64">
        <w:rPr>
          <w:rFonts w:ascii="Times New Roman" w:hAnsi="Times New Roman" w:cs="Times New Roman"/>
          <w:sz w:val="28"/>
          <w:szCs w:val="28"/>
        </w:rPr>
        <w:t>5</w:t>
      </w:r>
      <w:r w:rsidR="00CD0358" w:rsidRPr="00CD0358">
        <w:rPr>
          <w:rFonts w:ascii="Times New Roman" w:hAnsi="Times New Roman" w:cs="Times New Roman"/>
          <w:sz w:val="28"/>
          <w:szCs w:val="28"/>
        </w:rPr>
        <w:t>. Организовать работу учителей с одаренными и высокомотивированными об</w:t>
      </w:r>
      <w:r w:rsidR="00EC2B64">
        <w:rPr>
          <w:rFonts w:ascii="Times New Roman" w:hAnsi="Times New Roman" w:cs="Times New Roman"/>
          <w:sz w:val="28"/>
          <w:szCs w:val="28"/>
        </w:rPr>
        <w:t>учающимися на уроке и вне урока.</w:t>
      </w:r>
    </w:p>
    <w:p w:rsidR="00CD0358" w:rsidRDefault="00786454" w:rsidP="00EC2B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C2B64">
        <w:rPr>
          <w:rFonts w:ascii="Times New Roman" w:hAnsi="Times New Roman" w:cs="Times New Roman"/>
          <w:sz w:val="28"/>
          <w:szCs w:val="28"/>
        </w:rPr>
        <w:t>6</w:t>
      </w:r>
      <w:r w:rsidR="00CD0358" w:rsidRPr="00CD0358">
        <w:rPr>
          <w:rFonts w:ascii="Times New Roman" w:hAnsi="Times New Roman" w:cs="Times New Roman"/>
          <w:sz w:val="28"/>
          <w:szCs w:val="28"/>
        </w:rPr>
        <w:t>. Обеспечить контроль за преподаванием предметов в 9 классе и 11 классе.</w:t>
      </w:r>
    </w:p>
    <w:p w:rsidR="00CD0358" w:rsidRDefault="00786454" w:rsidP="00EC2B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2B64">
        <w:rPr>
          <w:rFonts w:ascii="Times New Roman" w:hAnsi="Times New Roman" w:cs="Times New Roman"/>
          <w:sz w:val="28"/>
          <w:szCs w:val="28"/>
        </w:rPr>
        <w:t xml:space="preserve"> 7</w:t>
      </w:r>
      <w:r w:rsidR="00CD0358" w:rsidRPr="00CD0358">
        <w:rPr>
          <w:rFonts w:ascii="Times New Roman" w:hAnsi="Times New Roman" w:cs="Times New Roman"/>
          <w:sz w:val="28"/>
          <w:szCs w:val="28"/>
        </w:rPr>
        <w:t xml:space="preserve">. Обеспечить контроль за деятельностью классных руководителей в 9 и 11 классах по информированию выпускников и их родителей (законных представителей) о ходе подготовки к государственной итоговой аттестации. </w:t>
      </w:r>
    </w:p>
    <w:p w:rsidR="00CD0358" w:rsidRDefault="00786454" w:rsidP="006C6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C2B64">
        <w:rPr>
          <w:rFonts w:ascii="Times New Roman" w:hAnsi="Times New Roman" w:cs="Times New Roman"/>
          <w:sz w:val="28"/>
          <w:szCs w:val="28"/>
        </w:rPr>
        <w:t>8</w:t>
      </w:r>
      <w:r w:rsidR="00CD0358" w:rsidRPr="00CD0358">
        <w:rPr>
          <w:rFonts w:ascii="Times New Roman" w:hAnsi="Times New Roman" w:cs="Times New Roman"/>
          <w:sz w:val="28"/>
          <w:szCs w:val="28"/>
        </w:rPr>
        <w:t>. Повысить уровень педагогического мастерства педагогов через организацию курсовой подготовки, самообразование, участие в муниципальных и региональных семинарах и конкурсах</w:t>
      </w:r>
    </w:p>
    <w:p w:rsidR="00E81F89" w:rsidRPr="007B4AC9" w:rsidRDefault="00E81F89" w:rsidP="00E8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5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B4AC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Ожидаемые результаты:</w:t>
      </w:r>
    </w:p>
    <w:p w:rsidR="00E81F89" w:rsidRPr="00525208" w:rsidRDefault="00E81F89" w:rsidP="00E81F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</w:t>
      </w:r>
      <w:r w:rsidR="00085C10" w:rsidRPr="00525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в школе в 20</w:t>
      </w:r>
      <w:r w:rsidR="00525208" w:rsidRPr="00525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085C10" w:rsidRPr="00525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525208" w:rsidRPr="00525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 </w:t>
      </w:r>
      <w:r w:rsidRPr="00525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учебном году.</w:t>
      </w:r>
    </w:p>
    <w:p w:rsidR="00E81F89" w:rsidRPr="00525208" w:rsidRDefault="00E81F89" w:rsidP="00E81F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Рост познавательной мотивации обучающихся (увеличение количества </w:t>
      </w:r>
      <w:proofErr w:type="gramStart"/>
      <w:r w:rsidRPr="00525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,</w:t>
      </w:r>
      <w:proofErr w:type="gramEnd"/>
      <w:r w:rsidRPr="00525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участвующих в школьных, районных, региональных олимпиадах, конкурсах и проектах).</w:t>
      </w:r>
    </w:p>
    <w:p w:rsidR="00E81F89" w:rsidRPr="00525208" w:rsidRDefault="00E81F89" w:rsidP="00E81F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качества системы образования,  оптимизация учебно-воспитательного процесса.</w:t>
      </w:r>
    </w:p>
    <w:p w:rsidR="007B4AC9" w:rsidRPr="006C625E" w:rsidRDefault="00E81F89" w:rsidP="006C62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здоровья учащихся.</w:t>
      </w:r>
    </w:p>
    <w:p w:rsidR="00A0744E" w:rsidRDefault="00A0744E" w:rsidP="00A0744E">
      <w:pPr>
        <w:spacing w:line="237" w:lineRule="auto"/>
        <w:ind w:left="7" w:firstLine="70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начало 202</w:t>
      </w:r>
      <w:r w:rsidR="0014044E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-202</w:t>
      </w:r>
      <w:r w:rsidR="0014044E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 xml:space="preserve"> уч</w:t>
      </w:r>
      <w:r w:rsidR="003B6547">
        <w:rPr>
          <w:rFonts w:ascii="Times New Roman" w:eastAsia="Times New Roman" w:hAnsi="Times New Roman"/>
          <w:sz w:val="28"/>
          <w:szCs w:val="28"/>
        </w:rPr>
        <w:t xml:space="preserve">ебного года в школе </w:t>
      </w:r>
      <w:proofErr w:type="gramStart"/>
      <w:r w:rsidR="003B6547">
        <w:rPr>
          <w:rFonts w:ascii="Times New Roman" w:eastAsia="Times New Roman" w:hAnsi="Times New Roman"/>
          <w:sz w:val="28"/>
          <w:szCs w:val="28"/>
        </w:rPr>
        <w:t>функционирую</w:t>
      </w:r>
      <w:r>
        <w:rPr>
          <w:rFonts w:ascii="Times New Roman" w:eastAsia="Times New Roman" w:hAnsi="Times New Roman"/>
          <w:sz w:val="28"/>
          <w:szCs w:val="28"/>
        </w:rPr>
        <w:t xml:space="preserve">т  </w:t>
      </w:r>
      <w:r w:rsidR="0014044E">
        <w:rPr>
          <w:rFonts w:ascii="Times New Roman" w:eastAsia="Times New Roman" w:hAnsi="Times New Roman"/>
          <w:sz w:val="28"/>
          <w:szCs w:val="28"/>
        </w:rPr>
        <w:t>20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4A59A9">
        <w:rPr>
          <w:rFonts w:ascii="Times New Roman" w:eastAsia="Times New Roman" w:hAnsi="Times New Roman"/>
          <w:sz w:val="28"/>
          <w:szCs w:val="28"/>
        </w:rPr>
        <w:t>классов. По показателям 20</w:t>
      </w:r>
      <w:r w:rsidR="0014044E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-20</w:t>
      </w:r>
      <w:r w:rsidR="0014044E">
        <w:rPr>
          <w:rFonts w:ascii="Times New Roman" w:eastAsia="Times New Roman" w:hAnsi="Times New Roman"/>
          <w:sz w:val="28"/>
          <w:szCs w:val="28"/>
        </w:rPr>
        <w:t>21</w:t>
      </w:r>
      <w:r>
        <w:rPr>
          <w:rFonts w:ascii="Times New Roman" w:eastAsia="Times New Roman" w:hAnsi="Times New Roman"/>
          <w:sz w:val="28"/>
          <w:szCs w:val="28"/>
        </w:rPr>
        <w:t xml:space="preserve"> учебного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года  из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D50628">
        <w:rPr>
          <w:rFonts w:ascii="Times New Roman" w:eastAsia="Times New Roman" w:hAnsi="Times New Roman"/>
          <w:sz w:val="28"/>
          <w:szCs w:val="28"/>
        </w:rPr>
        <w:t>3</w:t>
      </w:r>
      <w:r w:rsidR="0014044E">
        <w:rPr>
          <w:rFonts w:ascii="Times New Roman" w:eastAsia="Times New Roman" w:hAnsi="Times New Roman"/>
          <w:sz w:val="28"/>
          <w:szCs w:val="28"/>
        </w:rPr>
        <w:t>24</w:t>
      </w:r>
      <w:r>
        <w:rPr>
          <w:rFonts w:ascii="Times New Roman" w:eastAsia="Times New Roman" w:hAnsi="Times New Roman"/>
          <w:sz w:val="28"/>
          <w:szCs w:val="28"/>
        </w:rPr>
        <w:t xml:space="preserve"> обучающихся </w:t>
      </w:r>
      <w:r w:rsidR="0014044E">
        <w:rPr>
          <w:rFonts w:ascii="Times New Roman" w:eastAsia="Times New Roman" w:hAnsi="Times New Roman"/>
          <w:sz w:val="28"/>
          <w:szCs w:val="28"/>
        </w:rPr>
        <w:t>14</w:t>
      </w:r>
      <w:r>
        <w:rPr>
          <w:rFonts w:ascii="Times New Roman" w:eastAsia="Times New Roman" w:hAnsi="Times New Roman"/>
          <w:sz w:val="28"/>
          <w:szCs w:val="28"/>
        </w:rPr>
        <w:t xml:space="preserve"> % обучающихся (</w:t>
      </w:r>
      <w:r w:rsidR="0014044E">
        <w:rPr>
          <w:rFonts w:ascii="Times New Roman" w:eastAsia="Times New Roman" w:hAnsi="Times New Roman"/>
          <w:sz w:val="28"/>
          <w:szCs w:val="28"/>
        </w:rPr>
        <w:t>45</w:t>
      </w:r>
      <w:r w:rsidR="00D50628">
        <w:rPr>
          <w:rFonts w:ascii="Times New Roman" w:eastAsia="Times New Roman" w:hAnsi="Times New Roman"/>
          <w:sz w:val="28"/>
          <w:szCs w:val="28"/>
        </w:rPr>
        <w:t xml:space="preserve"> человек</w:t>
      </w:r>
      <w:r>
        <w:rPr>
          <w:rFonts w:ascii="Times New Roman" w:eastAsia="Times New Roman" w:hAnsi="Times New Roman"/>
          <w:sz w:val="28"/>
          <w:szCs w:val="28"/>
        </w:rPr>
        <w:t>) показали высокий уровень достижений.</w:t>
      </w:r>
      <w:r w:rsidR="0014044E">
        <w:rPr>
          <w:rFonts w:ascii="Times New Roman" w:eastAsia="Times New Roman" w:hAnsi="Times New Roman"/>
          <w:sz w:val="28"/>
          <w:szCs w:val="28"/>
        </w:rPr>
        <w:t xml:space="preserve"> Они окончили учебный год на «ОТЛИЧНО»</w:t>
      </w:r>
      <w:r>
        <w:rPr>
          <w:rFonts w:ascii="Times New Roman" w:eastAsia="Times New Roman" w:hAnsi="Times New Roman"/>
          <w:sz w:val="28"/>
          <w:szCs w:val="28"/>
        </w:rPr>
        <w:t xml:space="preserve"> Это ученики с высоким уровнем мотивации к обучению, обладают хорошими способностями. Они показывают </w:t>
      </w:r>
      <w:r w:rsidR="007B4AC9">
        <w:rPr>
          <w:rFonts w:ascii="Times New Roman" w:eastAsia="Times New Roman" w:hAnsi="Times New Roman"/>
          <w:sz w:val="28"/>
          <w:szCs w:val="28"/>
        </w:rPr>
        <w:t>хорошие</w:t>
      </w:r>
      <w:r>
        <w:rPr>
          <w:rFonts w:ascii="Times New Roman" w:eastAsia="Times New Roman" w:hAnsi="Times New Roman"/>
          <w:sz w:val="28"/>
          <w:szCs w:val="28"/>
        </w:rPr>
        <w:t xml:space="preserve"> результаты обучения в школе, имеют похвальные листы, грамоты, благодарственные письма.</w:t>
      </w:r>
    </w:p>
    <w:p w:rsidR="00A0744E" w:rsidRDefault="0014044E" w:rsidP="00A0744E">
      <w:pPr>
        <w:spacing w:line="237" w:lineRule="auto"/>
        <w:ind w:left="7" w:firstLine="70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95</w:t>
      </w:r>
      <w:r w:rsidR="00A0744E">
        <w:rPr>
          <w:rFonts w:ascii="Times New Roman" w:eastAsia="Times New Roman" w:hAnsi="Times New Roman"/>
          <w:sz w:val="28"/>
          <w:szCs w:val="28"/>
        </w:rPr>
        <w:t xml:space="preserve"> обучающихся, что составляет </w:t>
      </w:r>
      <w:r>
        <w:rPr>
          <w:rFonts w:ascii="Times New Roman" w:eastAsia="Times New Roman" w:hAnsi="Times New Roman"/>
          <w:sz w:val="28"/>
          <w:szCs w:val="28"/>
        </w:rPr>
        <w:t>29</w:t>
      </w:r>
      <w:r w:rsidR="00A0744E">
        <w:rPr>
          <w:rFonts w:ascii="Times New Roman" w:eastAsia="Times New Roman" w:hAnsi="Times New Roman"/>
          <w:sz w:val="28"/>
          <w:szCs w:val="28"/>
        </w:rPr>
        <w:t xml:space="preserve"> % из общего числа учеников по школе, показали достаточный уровень знаний. </w:t>
      </w:r>
      <w:proofErr w:type="gramStart"/>
      <w:r w:rsidR="00A0744E">
        <w:rPr>
          <w:rFonts w:ascii="Times New Roman" w:eastAsia="Times New Roman" w:hAnsi="Times New Roman"/>
          <w:sz w:val="28"/>
          <w:szCs w:val="28"/>
        </w:rPr>
        <w:t xml:space="preserve">Это  </w:t>
      </w:r>
      <w:r w:rsidR="00D50628">
        <w:rPr>
          <w:rFonts w:ascii="Times New Roman" w:eastAsia="Times New Roman" w:hAnsi="Times New Roman"/>
          <w:sz w:val="28"/>
          <w:szCs w:val="28"/>
        </w:rPr>
        <w:t>дети</w:t>
      </w:r>
      <w:proofErr w:type="gramEnd"/>
      <w:r w:rsidR="00D50628">
        <w:rPr>
          <w:rFonts w:ascii="Times New Roman" w:eastAsia="Times New Roman" w:hAnsi="Times New Roman"/>
          <w:sz w:val="28"/>
          <w:szCs w:val="28"/>
        </w:rPr>
        <w:t xml:space="preserve"> с</w:t>
      </w:r>
      <w:r w:rsidR="00A0744E">
        <w:rPr>
          <w:rFonts w:ascii="Times New Roman" w:eastAsia="Times New Roman" w:hAnsi="Times New Roman"/>
          <w:sz w:val="28"/>
          <w:szCs w:val="28"/>
        </w:rPr>
        <w:t xml:space="preserve"> </w:t>
      </w:r>
      <w:r w:rsidR="00D50628">
        <w:rPr>
          <w:rFonts w:ascii="Times New Roman" w:eastAsia="Times New Roman" w:hAnsi="Times New Roman"/>
          <w:sz w:val="28"/>
          <w:szCs w:val="28"/>
        </w:rPr>
        <w:t>хорошими</w:t>
      </w:r>
      <w:r w:rsidR="00A0744E">
        <w:rPr>
          <w:rFonts w:ascii="Times New Roman" w:eastAsia="Times New Roman" w:hAnsi="Times New Roman"/>
          <w:sz w:val="28"/>
          <w:szCs w:val="28"/>
        </w:rPr>
        <w:t xml:space="preserve"> способностями, их показатели всегда стабильны, изменения бывают редкими и незначительными.</w:t>
      </w:r>
      <w:r>
        <w:rPr>
          <w:rFonts w:ascii="Times New Roman" w:eastAsia="Times New Roman" w:hAnsi="Times New Roman"/>
          <w:sz w:val="28"/>
          <w:szCs w:val="28"/>
        </w:rPr>
        <w:t xml:space="preserve"> Это хорошисты.</w:t>
      </w:r>
    </w:p>
    <w:p w:rsidR="00A0744E" w:rsidRDefault="007B4AC9" w:rsidP="00A0744E">
      <w:pPr>
        <w:spacing w:line="237" w:lineRule="auto"/>
        <w:ind w:left="7" w:firstLine="70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Е</w:t>
      </w:r>
      <w:r w:rsidR="00A0744E">
        <w:rPr>
          <w:rFonts w:ascii="Times New Roman" w:eastAsia="Times New Roman" w:hAnsi="Times New Roman"/>
          <w:sz w:val="28"/>
          <w:szCs w:val="28"/>
        </w:rPr>
        <w:t xml:space="preserve">сть дети с низкой учебной мотивацией и слабыми способностями: </w:t>
      </w:r>
      <w:r w:rsidR="0014044E">
        <w:rPr>
          <w:rFonts w:ascii="Times New Roman" w:eastAsia="Times New Roman" w:hAnsi="Times New Roman"/>
          <w:sz w:val="28"/>
          <w:szCs w:val="28"/>
        </w:rPr>
        <w:t>12</w:t>
      </w:r>
      <w:r w:rsidR="00A0744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A0744E">
        <w:rPr>
          <w:rFonts w:ascii="Times New Roman" w:eastAsia="Times New Roman" w:hAnsi="Times New Roman"/>
          <w:sz w:val="28"/>
          <w:szCs w:val="28"/>
        </w:rPr>
        <w:t>учеников  (</w:t>
      </w:r>
      <w:proofErr w:type="gramEnd"/>
      <w:r w:rsidR="0014044E">
        <w:rPr>
          <w:rFonts w:ascii="Times New Roman" w:eastAsia="Times New Roman" w:hAnsi="Times New Roman"/>
          <w:sz w:val="28"/>
          <w:szCs w:val="28"/>
        </w:rPr>
        <w:t>4</w:t>
      </w:r>
      <w:r w:rsidR="00A0744E">
        <w:rPr>
          <w:rFonts w:ascii="Times New Roman" w:eastAsia="Times New Roman" w:hAnsi="Times New Roman"/>
          <w:sz w:val="28"/>
          <w:szCs w:val="28"/>
        </w:rPr>
        <w:t xml:space="preserve">%) - имеют </w:t>
      </w:r>
      <w:r w:rsidR="00D50628">
        <w:rPr>
          <w:rFonts w:ascii="Times New Roman" w:eastAsia="Times New Roman" w:hAnsi="Times New Roman"/>
          <w:sz w:val="28"/>
          <w:szCs w:val="28"/>
        </w:rPr>
        <w:t>низкий показатель успеваемости</w:t>
      </w:r>
      <w:r w:rsidR="00A0744E">
        <w:rPr>
          <w:rFonts w:ascii="Times New Roman" w:eastAsia="Times New Roman" w:hAnsi="Times New Roman"/>
          <w:sz w:val="28"/>
          <w:szCs w:val="28"/>
        </w:rPr>
        <w:t xml:space="preserve">. </w:t>
      </w:r>
      <w:r w:rsidR="00D50628">
        <w:rPr>
          <w:rFonts w:ascii="Times New Roman" w:eastAsia="Times New Roman" w:hAnsi="Times New Roman"/>
          <w:sz w:val="28"/>
          <w:szCs w:val="28"/>
        </w:rPr>
        <w:t xml:space="preserve">Этот дети с низкой </w:t>
      </w:r>
      <w:proofErr w:type="gramStart"/>
      <w:r w:rsidR="00D50628">
        <w:rPr>
          <w:rFonts w:ascii="Times New Roman" w:eastAsia="Times New Roman" w:hAnsi="Times New Roman"/>
          <w:sz w:val="28"/>
          <w:szCs w:val="28"/>
        </w:rPr>
        <w:t>мотивацией .</w:t>
      </w:r>
      <w:proofErr w:type="gramEnd"/>
      <w:r w:rsidR="00A0744E">
        <w:rPr>
          <w:rFonts w:ascii="Times New Roman" w:eastAsia="Times New Roman" w:hAnsi="Times New Roman"/>
          <w:sz w:val="28"/>
          <w:szCs w:val="28"/>
        </w:rPr>
        <w:t xml:space="preserve">  </w:t>
      </w:r>
      <w:r w:rsidR="00D50628">
        <w:rPr>
          <w:rFonts w:ascii="Times New Roman" w:eastAsia="Times New Roman" w:hAnsi="Times New Roman"/>
          <w:sz w:val="28"/>
          <w:szCs w:val="28"/>
        </w:rPr>
        <w:t xml:space="preserve">Они </w:t>
      </w:r>
      <w:r w:rsidR="00A0744E">
        <w:rPr>
          <w:rFonts w:ascii="Times New Roman" w:eastAsia="Times New Roman" w:hAnsi="Times New Roman"/>
          <w:sz w:val="28"/>
          <w:szCs w:val="28"/>
        </w:rPr>
        <w:t xml:space="preserve">очень медленно усваивают материал, часто формально выполняют домашние задания, либо вовсе не приносят учебники и тетради. </w:t>
      </w:r>
    </w:p>
    <w:p w:rsidR="006C625E" w:rsidRDefault="0014044E" w:rsidP="006C625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B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5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учеников занимаются на «3» и «4». </w:t>
      </w:r>
    </w:p>
    <w:p w:rsidR="00A0744E" w:rsidRPr="006C625E" w:rsidRDefault="007B4AC9" w:rsidP="006C625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AC9">
        <w:rPr>
          <w:rFonts w:ascii="Times New Roman" w:hAnsi="Times New Roman"/>
          <w:b/>
          <w:noProof/>
          <w:sz w:val="36"/>
          <w:szCs w:val="36"/>
        </w:rPr>
        <w:t>Анализ результатов</w:t>
      </w:r>
      <w:r w:rsidR="006C625E">
        <w:rPr>
          <w:rFonts w:ascii="Times New Roman" w:hAnsi="Times New Roman"/>
          <w:b/>
          <w:noProof/>
          <w:sz w:val="36"/>
          <w:szCs w:val="36"/>
        </w:rPr>
        <w:t xml:space="preserve"> </w:t>
      </w:r>
      <w:r w:rsidRPr="007B4AC9">
        <w:rPr>
          <w:rFonts w:ascii="Times New Roman" w:hAnsi="Times New Roman"/>
          <w:b/>
          <w:noProof/>
          <w:sz w:val="36"/>
          <w:szCs w:val="36"/>
        </w:rPr>
        <w:t>ВПР</w:t>
      </w:r>
      <w:r w:rsidR="006C625E">
        <w:rPr>
          <w:rFonts w:ascii="Times New Roman" w:hAnsi="Times New Roman"/>
          <w:b/>
          <w:noProof/>
          <w:sz w:val="36"/>
          <w:szCs w:val="36"/>
        </w:rPr>
        <w:t xml:space="preserve"> 2020 -2021 годы</w:t>
      </w:r>
    </w:p>
    <w:p w:rsidR="006C625E" w:rsidRPr="006C625E" w:rsidRDefault="006C625E" w:rsidP="006C625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625E">
        <w:rPr>
          <w:rFonts w:ascii="Times New Roman" w:eastAsia="Calibri" w:hAnsi="Times New Roman" w:cs="Times New Roman"/>
          <w:sz w:val="28"/>
          <w:szCs w:val="28"/>
        </w:rPr>
        <w:t>ВПР -2020</w:t>
      </w:r>
    </w:p>
    <w:tbl>
      <w:tblPr>
        <w:tblStyle w:val="110"/>
        <w:tblpPr w:leftFromText="180" w:rightFromText="180" w:vertAnchor="text" w:horzAnchor="margin" w:tblpXSpec="center" w:tblpY="13"/>
        <w:tblW w:w="9914" w:type="dxa"/>
        <w:tblLook w:val="04A0" w:firstRow="1" w:lastRow="0" w:firstColumn="1" w:lastColumn="0" w:noHBand="0" w:noVBand="1"/>
      </w:tblPr>
      <w:tblGrid>
        <w:gridCol w:w="3108"/>
        <w:gridCol w:w="690"/>
        <w:gridCol w:w="697"/>
        <w:gridCol w:w="832"/>
        <w:gridCol w:w="446"/>
        <w:gridCol w:w="500"/>
        <w:gridCol w:w="500"/>
        <w:gridCol w:w="500"/>
        <w:gridCol w:w="845"/>
        <w:gridCol w:w="845"/>
        <w:gridCol w:w="951"/>
      </w:tblGrid>
      <w:tr w:rsidR="006C625E" w:rsidRPr="006C625E" w:rsidTr="002D14ED">
        <w:tc>
          <w:tcPr>
            <w:tcW w:w="3115" w:type="dxa"/>
          </w:tcPr>
          <w:p w:rsidR="006C625E" w:rsidRPr="006C625E" w:rsidRDefault="006C625E" w:rsidP="006C625E">
            <w:pPr>
              <w:rPr>
                <w:rFonts w:eastAsia="Calibri"/>
                <w:sz w:val="18"/>
                <w:szCs w:val="18"/>
              </w:rPr>
            </w:pPr>
            <w:r w:rsidRPr="006C625E">
              <w:rPr>
                <w:rFonts w:eastAsia="Calibri"/>
                <w:sz w:val="18"/>
                <w:szCs w:val="18"/>
              </w:rPr>
              <w:t>Предмет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6C625E" w:rsidRPr="006C625E" w:rsidRDefault="006C625E" w:rsidP="006C625E">
            <w:pPr>
              <w:rPr>
                <w:rFonts w:eastAsia="Calibri"/>
                <w:sz w:val="18"/>
                <w:szCs w:val="18"/>
              </w:rPr>
            </w:pPr>
            <w:r w:rsidRPr="006C625E">
              <w:rPr>
                <w:rFonts w:eastAsia="Calibri"/>
                <w:sz w:val="18"/>
                <w:szCs w:val="18"/>
              </w:rPr>
              <w:t xml:space="preserve"> класс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6C625E" w:rsidRPr="006C625E" w:rsidRDefault="006C625E" w:rsidP="006C625E">
            <w:pPr>
              <w:rPr>
                <w:rFonts w:eastAsia="Calibri"/>
                <w:sz w:val="18"/>
                <w:szCs w:val="18"/>
              </w:rPr>
            </w:pPr>
            <w:r w:rsidRPr="006C625E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833" w:type="dxa"/>
          </w:tcPr>
          <w:p w:rsidR="006C625E" w:rsidRPr="006C625E" w:rsidRDefault="006C625E" w:rsidP="006C625E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6C625E">
              <w:rPr>
                <w:rFonts w:eastAsia="Calibri"/>
                <w:sz w:val="18"/>
                <w:szCs w:val="18"/>
              </w:rPr>
              <w:t>Выпол</w:t>
            </w:r>
            <w:proofErr w:type="spellEnd"/>
            <w:r w:rsidRPr="006C625E">
              <w:rPr>
                <w:rFonts w:eastAsia="Calibri"/>
                <w:sz w:val="18"/>
                <w:szCs w:val="18"/>
              </w:rPr>
              <w:t>.</w:t>
            </w:r>
          </w:p>
          <w:p w:rsidR="006C625E" w:rsidRPr="006C625E" w:rsidRDefault="006C625E" w:rsidP="006C625E">
            <w:pPr>
              <w:rPr>
                <w:rFonts w:eastAsia="Calibri"/>
                <w:sz w:val="18"/>
                <w:szCs w:val="18"/>
              </w:rPr>
            </w:pPr>
            <w:r w:rsidRPr="006C625E">
              <w:rPr>
                <w:rFonts w:eastAsia="Calibri"/>
                <w:sz w:val="18"/>
                <w:szCs w:val="18"/>
              </w:rPr>
              <w:t>работу</w:t>
            </w:r>
          </w:p>
        </w:tc>
        <w:tc>
          <w:tcPr>
            <w:tcW w:w="446" w:type="dxa"/>
          </w:tcPr>
          <w:p w:rsidR="006C625E" w:rsidRPr="006C625E" w:rsidRDefault="006C625E" w:rsidP="006C625E">
            <w:pPr>
              <w:rPr>
                <w:rFonts w:eastAsia="Calibri"/>
                <w:sz w:val="18"/>
                <w:szCs w:val="18"/>
              </w:rPr>
            </w:pPr>
            <w:r w:rsidRPr="006C625E">
              <w:rPr>
                <w:rFonts w:eastAsia="Calibri"/>
                <w:sz w:val="18"/>
                <w:szCs w:val="18"/>
              </w:rPr>
              <w:t>На</w:t>
            </w:r>
          </w:p>
          <w:p w:rsidR="006C625E" w:rsidRPr="006C625E" w:rsidRDefault="006C625E" w:rsidP="006C625E">
            <w:pPr>
              <w:rPr>
                <w:rFonts w:eastAsia="Calibri"/>
                <w:sz w:val="18"/>
                <w:szCs w:val="18"/>
              </w:rPr>
            </w:pPr>
            <w:r w:rsidRPr="006C625E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eastAsia="Calibri"/>
                <w:sz w:val="18"/>
                <w:szCs w:val="18"/>
              </w:rPr>
            </w:pPr>
            <w:r w:rsidRPr="006C625E">
              <w:rPr>
                <w:rFonts w:eastAsia="Calibri"/>
                <w:sz w:val="18"/>
                <w:szCs w:val="18"/>
              </w:rPr>
              <w:t>На</w:t>
            </w:r>
          </w:p>
          <w:p w:rsidR="006C625E" w:rsidRPr="006C625E" w:rsidRDefault="006C625E" w:rsidP="006C625E">
            <w:pPr>
              <w:rPr>
                <w:rFonts w:eastAsia="Calibri"/>
                <w:sz w:val="18"/>
                <w:szCs w:val="18"/>
              </w:rPr>
            </w:pPr>
            <w:r w:rsidRPr="006C625E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eastAsia="Calibri"/>
                <w:sz w:val="18"/>
                <w:szCs w:val="18"/>
              </w:rPr>
            </w:pPr>
            <w:r w:rsidRPr="006C625E">
              <w:rPr>
                <w:rFonts w:eastAsia="Calibri"/>
                <w:sz w:val="18"/>
                <w:szCs w:val="18"/>
              </w:rPr>
              <w:t>На</w:t>
            </w:r>
          </w:p>
          <w:p w:rsidR="006C625E" w:rsidRPr="006C625E" w:rsidRDefault="006C625E" w:rsidP="006C625E">
            <w:pPr>
              <w:rPr>
                <w:rFonts w:eastAsia="Calibri"/>
                <w:sz w:val="18"/>
                <w:szCs w:val="18"/>
              </w:rPr>
            </w:pPr>
            <w:r w:rsidRPr="006C625E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eastAsia="Calibri"/>
                <w:sz w:val="18"/>
                <w:szCs w:val="18"/>
              </w:rPr>
            </w:pPr>
            <w:r w:rsidRPr="006C625E">
              <w:rPr>
                <w:rFonts w:eastAsia="Calibri"/>
                <w:sz w:val="18"/>
                <w:szCs w:val="18"/>
              </w:rPr>
              <w:t>На</w:t>
            </w:r>
          </w:p>
          <w:p w:rsidR="006C625E" w:rsidRPr="006C625E" w:rsidRDefault="006C625E" w:rsidP="006C625E">
            <w:pPr>
              <w:rPr>
                <w:rFonts w:eastAsia="Calibri"/>
                <w:sz w:val="18"/>
                <w:szCs w:val="18"/>
              </w:rPr>
            </w:pPr>
            <w:r w:rsidRPr="006C625E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845" w:type="dxa"/>
          </w:tcPr>
          <w:p w:rsidR="006C625E" w:rsidRPr="006C625E" w:rsidRDefault="006C625E" w:rsidP="006C625E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6C625E">
              <w:rPr>
                <w:rFonts w:eastAsia="Calibri"/>
                <w:sz w:val="18"/>
                <w:szCs w:val="18"/>
              </w:rPr>
              <w:t>Успева</w:t>
            </w:r>
            <w:proofErr w:type="spellEnd"/>
          </w:p>
          <w:p w:rsidR="006C625E" w:rsidRPr="006C625E" w:rsidRDefault="006C625E" w:rsidP="006C625E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6C625E">
              <w:rPr>
                <w:rFonts w:eastAsia="Calibri"/>
                <w:sz w:val="18"/>
                <w:szCs w:val="18"/>
              </w:rPr>
              <w:t>емость</w:t>
            </w:r>
            <w:proofErr w:type="spellEnd"/>
            <w:r w:rsidRPr="006C625E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846" w:type="dxa"/>
          </w:tcPr>
          <w:p w:rsidR="006C625E" w:rsidRPr="006C625E" w:rsidRDefault="006C625E" w:rsidP="006C625E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6C625E">
              <w:rPr>
                <w:rFonts w:eastAsia="Calibri"/>
                <w:sz w:val="18"/>
                <w:szCs w:val="18"/>
              </w:rPr>
              <w:t>Качест</w:t>
            </w:r>
            <w:proofErr w:type="spellEnd"/>
            <w:r w:rsidRPr="006C625E">
              <w:rPr>
                <w:rFonts w:eastAsia="Calibri"/>
                <w:sz w:val="18"/>
                <w:szCs w:val="18"/>
              </w:rPr>
              <w:t>.</w:t>
            </w:r>
          </w:p>
          <w:p w:rsidR="006C625E" w:rsidRPr="006C625E" w:rsidRDefault="006C625E" w:rsidP="006C625E">
            <w:pPr>
              <w:rPr>
                <w:rFonts w:eastAsia="Calibri"/>
                <w:sz w:val="18"/>
                <w:szCs w:val="18"/>
              </w:rPr>
            </w:pPr>
            <w:r w:rsidRPr="006C625E">
              <w:rPr>
                <w:rFonts w:eastAsia="Calibri"/>
                <w:sz w:val="18"/>
                <w:szCs w:val="18"/>
              </w:rPr>
              <w:t>знании</w:t>
            </w:r>
          </w:p>
        </w:tc>
        <w:tc>
          <w:tcPr>
            <w:tcW w:w="952" w:type="dxa"/>
          </w:tcPr>
          <w:p w:rsidR="006C625E" w:rsidRPr="006C625E" w:rsidRDefault="006C625E" w:rsidP="006C625E">
            <w:pPr>
              <w:rPr>
                <w:rFonts w:eastAsia="Calibri"/>
                <w:sz w:val="18"/>
                <w:szCs w:val="18"/>
              </w:rPr>
            </w:pPr>
            <w:r w:rsidRPr="006C625E">
              <w:rPr>
                <w:rFonts w:eastAsia="Calibri"/>
                <w:sz w:val="18"/>
                <w:szCs w:val="18"/>
              </w:rPr>
              <w:t>Средний</w:t>
            </w:r>
          </w:p>
          <w:p w:rsidR="006C625E" w:rsidRPr="006C625E" w:rsidRDefault="006C625E" w:rsidP="006C625E">
            <w:pPr>
              <w:rPr>
                <w:rFonts w:eastAsia="Calibri"/>
                <w:sz w:val="18"/>
                <w:szCs w:val="18"/>
              </w:rPr>
            </w:pPr>
            <w:r w:rsidRPr="006C625E">
              <w:rPr>
                <w:rFonts w:eastAsia="Calibri"/>
                <w:sz w:val="18"/>
                <w:szCs w:val="18"/>
              </w:rPr>
              <w:t>Балл.</w:t>
            </w:r>
          </w:p>
        </w:tc>
      </w:tr>
      <w:tr w:rsidR="006C625E" w:rsidRPr="006C625E" w:rsidTr="002D14ED">
        <w:tc>
          <w:tcPr>
            <w:tcW w:w="3115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Русский язык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33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38</w:t>
            </w:r>
          </w:p>
        </w:tc>
        <w:tc>
          <w:tcPr>
            <w:tcW w:w="44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45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90</w:t>
            </w:r>
          </w:p>
        </w:tc>
        <w:tc>
          <w:tcPr>
            <w:tcW w:w="84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67</w:t>
            </w:r>
          </w:p>
        </w:tc>
        <w:tc>
          <w:tcPr>
            <w:tcW w:w="952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3.7</w:t>
            </w:r>
          </w:p>
        </w:tc>
      </w:tr>
      <w:tr w:rsidR="006C625E" w:rsidRPr="006C625E" w:rsidTr="002D14ED">
        <w:tc>
          <w:tcPr>
            <w:tcW w:w="3115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Математика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33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38</w:t>
            </w:r>
          </w:p>
        </w:tc>
        <w:tc>
          <w:tcPr>
            <w:tcW w:w="44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845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68</w:t>
            </w:r>
          </w:p>
        </w:tc>
        <w:tc>
          <w:tcPr>
            <w:tcW w:w="84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33</w:t>
            </w:r>
          </w:p>
        </w:tc>
        <w:tc>
          <w:tcPr>
            <w:tcW w:w="952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3.2</w:t>
            </w:r>
          </w:p>
        </w:tc>
      </w:tr>
      <w:tr w:rsidR="006C625E" w:rsidRPr="006C625E" w:rsidTr="002D14ED">
        <w:tc>
          <w:tcPr>
            <w:tcW w:w="3115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Окружающий мир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33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40</w:t>
            </w:r>
          </w:p>
        </w:tc>
        <w:tc>
          <w:tcPr>
            <w:tcW w:w="44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45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84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49</w:t>
            </w:r>
          </w:p>
        </w:tc>
        <w:tc>
          <w:tcPr>
            <w:tcW w:w="952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3.4</w:t>
            </w:r>
          </w:p>
        </w:tc>
      </w:tr>
      <w:tr w:rsidR="006C625E" w:rsidRPr="006C625E" w:rsidTr="002D14ED">
        <w:tc>
          <w:tcPr>
            <w:tcW w:w="3115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Русский язык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34</w:t>
            </w:r>
          </w:p>
        </w:tc>
        <w:tc>
          <w:tcPr>
            <w:tcW w:w="833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32</w:t>
            </w:r>
          </w:p>
        </w:tc>
        <w:tc>
          <w:tcPr>
            <w:tcW w:w="44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845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84</w:t>
            </w:r>
          </w:p>
        </w:tc>
        <w:tc>
          <w:tcPr>
            <w:tcW w:w="84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31</w:t>
            </w:r>
          </w:p>
        </w:tc>
        <w:tc>
          <w:tcPr>
            <w:tcW w:w="952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3.2</w:t>
            </w:r>
          </w:p>
        </w:tc>
      </w:tr>
      <w:tr w:rsidR="006C625E" w:rsidRPr="006C625E" w:rsidTr="002D14ED">
        <w:tc>
          <w:tcPr>
            <w:tcW w:w="3115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История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34</w:t>
            </w:r>
          </w:p>
        </w:tc>
        <w:tc>
          <w:tcPr>
            <w:tcW w:w="833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32</w:t>
            </w:r>
          </w:p>
        </w:tc>
        <w:tc>
          <w:tcPr>
            <w:tcW w:w="44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45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94</w:t>
            </w:r>
          </w:p>
        </w:tc>
        <w:tc>
          <w:tcPr>
            <w:tcW w:w="84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44</w:t>
            </w:r>
          </w:p>
        </w:tc>
        <w:tc>
          <w:tcPr>
            <w:tcW w:w="952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3.5</w:t>
            </w:r>
          </w:p>
        </w:tc>
      </w:tr>
      <w:tr w:rsidR="006C625E" w:rsidRPr="006C625E" w:rsidTr="002D14ED">
        <w:tc>
          <w:tcPr>
            <w:tcW w:w="3115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Биология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34</w:t>
            </w:r>
          </w:p>
        </w:tc>
        <w:tc>
          <w:tcPr>
            <w:tcW w:w="833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32</w:t>
            </w:r>
          </w:p>
        </w:tc>
        <w:tc>
          <w:tcPr>
            <w:tcW w:w="44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26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45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84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952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3.2</w:t>
            </w:r>
          </w:p>
        </w:tc>
      </w:tr>
      <w:tr w:rsidR="006C625E" w:rsidRPr="006C625E" w:rsidTr="002D14ED">
        <w:tc>
          <w:tcPr>
            <w:tcW w:w="3115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Математика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34</w:t>
            </w:r>
          </w:p>
        </w:tc>
        <w:tc>
          <w:tcPr>
            <w:tcW w:w="833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31</w:t>
            </w:r>
          </w:p>
        </w:tc>
        <w:tc>
          <w:tcPr>
            <w:tcW w:w="44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45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87</w:t>
            </w:r>
          </w:p>
        </w:tc>
        <w:tc>
          <w:tcPr>
            <w:tcW w:w="84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48</w:t>
            </w:r>
          </w:p>
        </w:tc>
        <w:tc>
          <w:tcPr>
            <w:tcW w:w="952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3.4</w:t>
            </w:r>
          </w:p>
        </w:tc>
      </w:tr>
      <w:tr w:rsidR="006C625E" w:rsidRPr="006C625E" w:rsidTr="002D14ED">
        <w:tc>
          <w:tcPr>
            <w:tcW w:w="3115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 xml:space="preserve">География 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33</w:t>
            </w:r>
          </w:p>
        </w:tc>
        <w:tc>
          <w:tcPr>
            <w:tcW w:w="833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29</w:t>
            </w:r>
          </w:p>
        </w:tc>
        <w:tc>
          <w:tcPr>
            <w:tcW w:w="44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45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97</w:t>
            </w:r>
          </w:p>
        </w:tc>
        <w:tc>
          <w:tcPr>
            <w:tcW w:w="84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45</w:t>
            </w:r>
          </w:p>
        </w:tc>
        <w:tc>
          <w:tcPr>
            <w:tcW w:w="952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3.4</w:t>
            </w:r>
          </w:p>
        </w:tc>
      </w:tr>
      <w:tr w:rsidR="006C625E" w:rsidRPr="006C625E" w:rsidTr="002D14ED">
        <w:tc>
          <w:tcPr>
            <w:tcW w:w="3115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Биология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33</w:t>
            </w:r>
          </w:p>
        </w:tc>
        <w:tc>
          <w:tcPr>
            <w:tcW w:w="833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32</w:t>
            </w:r>
          </w:p>
        </w:tc>
        <w:tc>
          <w:tcPr>
            <w:tcW w:w="44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845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84</w:t>
            </w:r>
          </w:p>
        </w:tc>
        <w:tc>
          <w:tcPr>
            <w:tcW w:w="84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952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6C625E" w:rsidRPr="006C625E" w:rsidTr="002D14ED">
        <w:tc>
          <w:tcPr>
            <w:tcW w:w="3115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История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33</w:t>
            </w:r>
          </w:p>
        </w:tc>
        <w:tc>
          <w:tcPr>
            <w:tcW w:w="833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33</w:t>
            </w:r>
          </w:p>
        </w:tc>
        <w:tc>
          <w:tcPr>
            <w:tcW w:w="44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845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90</w:t>
            </w:r>
          </w:p>
        </w:tc>
        <w:tc>
          <w:tcPr>
            <w:tcW w:w="84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33</w:t>
            </w:r>
          </w:p>
        </w:tc>
        <w:tc>
          <w:tcPr>
            <w:tcW w:w="952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3.4</w:t>
            </w:r>
          </w:p>
        </w:tc>
      </w:tr>
      <w:tr w:rsidR="006C625E" w:rsidRPr="006C625E" w:rsidTr="002D14ED">
        <w:tc>
          <w:tcPr>
            <w:tcW w:w="3115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Математика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33</w:t>
            </w:r>
          </w:p>
        </w:tc>
        <w:tc>
          <w:tcPr>
            <w:tcW w:w="833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32</w:t>
            </w:r>
          </w:p>
        </w:tc>
        <w:tc>
          <w:tcPr>
            <w:tcW w:w="44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845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84</w:t>
            </w:r>
          </w:p>
        </w:tc>
        <w:tc>
          <w:tcPr>
            <w:tcW w:w="84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952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6C625E" w:rsidRPr="006C625E" w:rsidTr="002D14ED">
        <w:tc>
          <w:tcPr>
            <w:tcW w:w="3115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Русский язык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33</w:t>
            </w:r>
          </w:p>
        </w:tc>
        <w:tc>
          <w:tcPr>
            <w:tcW w:w="833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32</w:t>
            </w:r>
          </w:p>
        </w:tc>
        <w:tc>
          <w:tcPr>
            <w:tcW w:w="44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45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87</w:t>
            </w:r>
          </w:p>
        </w:tc>
        <w:tc>
          <w:tcPr>
            <w:tcW w:w="84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40</w:t>
            </w:r>
          </w:p>
        </w:tc>
        <w:tc>
          <w:tcPr>
            <w:tcW w:w="952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3.5</w:t>
            </w:r>
          </w:p>
        </w:tc>
      </w:tr>
      <w:tr w:rsidR="006C625E" w:rsidRPr="006C625E" w:rsidTr="002D14ED">
        <w:tc>
          <w:tcPr>
            <w:tcW w:w="3115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География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35</w:t>
            </w:r>
          </w:p>
        </w:tc>
        <w:tc>
          <w:tcPr>
            <w:tcW w:w="833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33</w:t>
            </w:r>
          </w:p>
        </w:tc>
        <w:tc>
          <w:tcPr>
            <w:tcW w:w="44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25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845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90</w:t>
            </w:r>
          </w:p>
        </w:tc>
        <w:tc>
          <w:tcPr>
            <w:tcW w:w="84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952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3.1</w:t>
            </w:r>
          </w:p>
        </w:tc>
      </w:tr>
      <w:tr w:rsidR="006C625E" w:rsidRPr="006C625E" w:rsidTr="002D14ED">
        <w:tc>
          <w:tcPr>
            <w:tcW w:w="3115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Физика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35</w:t>
            </w:r>
          </w:p>
        </w:tc>
        <w:tc>
          <w:tcPr>
            <w:tcW w:w="833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33</w:t>
            </w:r>
          </w:p>
        </w:tc>
        <w:tc>
          <w:tcPr>
            <w:tcW w:w="44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45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97</w:t>
            </w:r>
          </w:p>
        </w:tc>
        <w:tc>
          <w:tcPr>
            <w:tcW w:w="84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60</w:t>
            </w:r>
          </w:p>
        </w:tc>
        <w:tc>
          <w:tcPr>
            <w:tcW w:w="952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3.6</w:t>
            </w:r>
          </w:p>
        </w:tc>
      </w:tr>
      <w:tr w:rsidR="006C625E" w:rsidRPr="006C625E" w:rsidTr="002D14ED">
        <w:tc>
          <w:tcPr>
            <w:tcW w:w="3115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Английский язык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35</w:t>
            </w:r>
          </w:p>
        </w:tc>
        <w:tc>
          <w:tcPr>
            <w:tcW w:w="833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28</w:t>
            </w:r>
          </w:p>
        </w:tc>
        <w:tc>
          <w:tcPr>
            <w:tcW w:w="44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45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86</w:t>
            </w:r>
          </w:p>
        </w:tc>
        <w:tc>
          <w:tcPr>
            <w:tcW w:w="84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32</w:t>
            </w:r>
          </w:p>
        </w:tc>
        <w:tc>
          <w:tcPr>
            <w:tcW w:w="952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3.2</w:t>
            </w:r>
          </w:p>
        </w:tc>
      </w:tr>
      <w:tr w:rsidR="006C625E" w:rsidRPr="006C625E" w:rsidTr="002D14ED">
        <w:tc>
          <w:tcPr>
            <w:tcW w:w="3115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Биология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35</w:t>
            </w:r>
          </w:p>
        </w:tc>
        <w:tc>
          <w:tcPr>
            <w:tcW w:w="833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32</w:t>
            </w:r>
          </w:p>
        </w:tc>
        <w:tc>
          <w:tcPr>
            <w:tcW w:w="44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26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45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84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952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3.2</w:t>
            </w:r>
          </w:p>
        </w:tc>
      </w:tr>
      <w:tr w:rsidR="006C625E" w:rsidRPr="006C625E" w:rsidTr="002D14ED">
        <w:tc>
          <w:tcPr>
            <w:tcW w:w="3115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История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35</w:t>
            </w:r>
          </w:p>
        </w:tc>
        <w:tc>
          <w:tcPr>
            <w:tcW w:w="833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32</w:t>
            </w:r>
          </w:p>
        </w:tc>
        <w:tc>
          <w:tcPr>
            <w:tcW w:w="44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27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845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84</w:t>
            </w:r>
          </w:p>
        </w:tc>
        <w:tc>
          <w:tcPr>
            <w:tcW w:w="84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952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2.8</w:t>
            </w:r>
          </w:p>
        </w:tc>
      </w:tr>
      <w:tr w:rsidR="006C625E" w:rsidRPr="006C625E" w:rsidTr="002D14ED">
        <w:tc>
          <w:tcPr>
            <w:tcW w:w="3115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Математика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35</w:t>
            </w:r>
          </w:p>
        </w:tc>
        <w:tc>
          <w:tcPr>
            <w:tcW w:w="833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34</w:t>
            </w:r>
          </w:p>
        </w:tc>
        <w:tc>
          <w:tcPr>
            <w:tcW w:w="44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845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91</w:t>
            </w:r>
          </w:p>
        </w:tc>
        <w:tc>
          <w:tcPr>
            <w:tcW w:w="84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52</w:t>
            </w:r>
          </w:p>
        </w:tc>
        <w:tc>
          <w:tcPr>
            <w:tcW w:w="952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3.4</w:t>
            </w:r>
          </w:p>
        </w:tc>
      </w:tr>
      <w:tr w:rsidR="006C625E" w:rsidRPr="006C625E" w:rsidTr="002D14ED">
        <w:tc>
          <w:tcPr>
            <w:tcW w:w="3115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Обществознание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35</w:t>
            </w:r>
          </w:p>
        </w:tc>
        <w:tc>
          <w:tcPr>
            <w:tcW w:w="833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33</w:t>
            </w:r>
          </w:p>
        </w:tc>
        <w:tc>
          <w:tcPr>
            <w:tcW w:w="44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845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68</w:t>
            </w:r>
          </w:p>
        </w:tc>
        <w:tc>
          <w:tcPr>
            <w:tcW w:w="84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952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2.8</w:t>
            </w:r>
          </w:p>
        </w:tc>
      </w:tr>
      <w:tr w:rsidR="006C625E" w:rsidRPr="006C625E" w:rsidTr="002D14ED">
        <w:tc>
          <w:tcPr>
            <w:tcW w:w="3115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Русский язык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35</w:t>
            </w:r>
          </w:p>
        </w:tc>
        <w:tc>
          <w:tcPr>
            <w:tcW w:w="833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33</w:t>
            </w:r>
          </w:p>
        </w:tc>
        <w:tc>
          <w:tcPr>
            <w:tcW w:w="44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845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91</w:t>
            </w:r>
          </w:p>
        </w:tc>
        <w:tc>
          <w:tcPr>
            <w:tcW w:w="84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36</w:t>
            </w:r>
          </w:p>
        </w:tc>
        <w:tc>
          <w:tcPr>
            <w:tcW w:w="952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3.3</w:t>
            </w:r>
          </w:p>
        </w:tc>
      </w:tr>
      <w:tr w:rsidR="006C625E" w:rsidRPr="006C625E" w:rsidTr="002D14ED">
        <w:tc>
          <w:tcPr>
            <w:tcW w:w="3115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Русский язык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833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44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45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88</w:t>
            </w:r>
          </w:p>
        </w:tc>
        <w:tc>
          <w:tcPr>
            <w:tcW w:w="84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38</w:t>
            </w:r>
          </w:p>
        </w:tc>
        <w:tc>
          <w:tcPr>
            <w:tcW w:w="952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3.3</w:t>
            </w:r>
          </w:p>
        </w:tc>
      </w:tr>
      <w:tr w:rsidR="006C625E" w:rsidRPr="006C625E" w:rsidTr="002D14ED">
        <w:tc>
          <w:tcPr>
            <w:tcW w:w="3115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Биология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9</w:t>
            </w:r>
          </w:p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833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44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45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94</w:t>
            </w:r>
          </w:p>
        </w:tc>
        <w:tc>
          <w:tcPr>
            <w:tcW w:w="84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952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6C625E" w:rsidRPr="006C625E" w:rsidTr="002D14ED">
        <w:tc>
          <w:tcPr>
            <w:tcW w:w="3115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Химия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833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44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845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84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80</w:t>
            </w:r>
          </w:p>
        </w:tc>
        <w:tc>
          <w:tcPr>
            <w:tcW w:w="952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3.9</w:t>
            </w:r>
          </w:p>
        </w:tc>
      </w:tr>
      <w:tr w:rsidR="006C625E" w:rsidRPr="006C625E" w:rsidTr="002D14ED">
        <w:tc>
          <w:tcPr>
            <w:tcW w:w="3115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Обществознание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833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44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45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93</w:t>
            </w:r>
          </w:p>
        </w:tc>
        <w:tc>
          <w:tcPr>
            <w:tcW w:w="84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52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2.9</w:t>
            </w:r>
          </w:p>
        </w:tc>
      </w:tr>
      <w:tr w:rsidR="006C625E" w:rsidRPr="006C625E" w:rsidTr="002D14ED">
        <w:tc>
          <w:tcPr>
            <w:tcW w:w="3115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География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833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44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45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93</w:t>
            </w:r>
          </w:p>
        </w:tc>
        <w:tc>
          <w:tcPr>
            <w:tcW w:w="84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40</w:t>
            </w:r>
          </w:p>
        </w:tc>
        <w:tc>
          <w:tcPr>
            <w:tcW w:w="952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3.3</w:t>
            </w:r>
          </w:p>
        </w:tc>
      </w:tr>
      <w:tr w:rsidR="006C625E" w:rsidRPr="006C625E" w:rsidTr="002D14ED">
        <w:tc>
          <w:tcPr>
            <w:tcW w:w="3115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История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833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44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45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94</w:t>
            </w:r>
          </w:p>
        </w:tc>
        <w:tc>
          <w:tcPr>
            <w:tcW w:w="84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952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6C625E" w:rsidRPr="006C625E" w:rsidTr="002D14ED">
        <w:tc>
          <w:tcPr>
            <w:tcW w:w="3115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Математика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833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16</w:t>
            </w:r>
          </w:p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45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75</w:t>
            </w:r>
          </w:p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4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38</w:t>
            </w:r>
          </w:p>
        </w:tc>
        <w:tc>
          <w:tcPr>
            <w:tcW w:w="952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3.2</w:t>
            </w:r>
          </w:p>
        </w:tc>
      </w:tr>
      <w:tr w:rsidR="006C625E" w:rsidRPr="006C625E" w:rsidTr="002D14ED">
        <w:tc>
          <w:tcPr>
            <w:tcW w:w="3115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Физика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833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44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45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84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60</w:t>
            </w:r>
          </w:p>
        </w:tc>
        <w:tc>
          <w:tcPr>
            <w:tcW w:w="952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3.8</w:t>
            </w:r>
          </w:p>
        </w:tc>
      </w:tr>
      <w:tr w:rsidR="006C625E" w:rsidRPr="006C625E" w:rsidTr="002D14ED">
        <w:tc>
          <w:tcPr>
            <w:tcW w:w="3115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  <w:r w:rsidRPr="006C625E">
              <w:rPr>
                <w:rFonts w:eastAsia="Calibri"/>
                <w:sz w:val="28"/>
                <w:szCs w:val="28"/>
              </w:rPr>
              <w:t>ИТОГО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33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45" w:type="dxa"/>
          </w:tcPr>
          <w:p w:rsidR="006C625E" w:rsidRPr="006C625E" w:rsidRDefault="006C625E" w:rsidP="006C625E">
            <w:pPr>
              <w:rPr>
                <w:rFonts w:eastAsia="Calibri"/>
                <w:b/>
                <w:sz w:val="28"/>
                <w:szCs w:val="28"/>
              </w:rPr>
            </w:pPr>
            <w:r w:rsidRPr="006C625E">
              <w:rPr>
                <w:rFonts w:eastAsia="Calibri"/>
                <w:b/>
                <w:sz w:val="28"/>
                <w:szCs w:val="28"/>
              </w:rPr>
              <w:t>89</w:t>
            </w:r>
          </w:p>
        </w:tc>
        <w:tc>
          <w:tcPr>
            <w:tcW w:w="846" w:type="dxa"/>
          </w:tcPr>
          <w:p w:rsidR="006C625E" w:rsidRPr="006C625E" w:rsidRDefault="006C625E" w:rsidP="006C625E">
            <w:pPr>
              <w:rPr>
                <w:rFonts w:eastAsia="Calibri"/>
                <w:b/>
                <w:sz w:val="28"/>
                <w:szCs w:val="28"/>
              </w:rPr>
            </w:pPr>
            <w:r w:rsidRPr="006C625E">
              <w:rPr>
                <w:rFonts w:eastAsia="Calibri"/>
                <w:b/>
                <w:sz w:val="28"/>
                <w:szCs w:val="28"/>
              </w:rPr>
              <w:t>33</w:t>
            </w:r>
          </w:p>
        </w:tc>
        <w:tc>
          <w:tcPr>
            <w:tcW w:w="952" w:type="dxa"/>
          </w:tcPr>
          <w:p w:rsidR="006C625E" w:rsidRPr="006C625E" w:rsidRDefault="006C625E" w:rsidP="006C625E">
            <w:pPr>
              <w:rPr>
                <w:rFonts w:eastAsia="Calibri"/>
                <w:b/>
                <w:sz w:val="28"/>
                <w:szCs w:val="28"/>
              </w:rPr>
            </w:pPr>
            <w:r w:rsidRPr="006C625E">
              <w:rPr>
                <w:rFonts w:eastAsia="Calibri"/>
                <w:b/>
                <w:sz w:val="28"/>
                <w:szCs w:val="28"/>
              </w:rPr>
              <w:t>3,3</w:t>
            </w:r>
          </w:p>
        </w:tc>
      </w:tr>
    </w:tbl>
    <w:p w:rsidR="006C625E" w:rsidRPr="006C625E" w:rsidRDefault="006C625E" w:rsidP="006C625E">
      <w:pPr>
        <w:rPr>
          <w:rFonts w:ascii="Times New Roman" w:eastAsia="Calibri" w:hAnsi="Times New Roman" w:cs="Times New Roman"/>
          <w:sz w:val="24"/>
          <w:szCs w:val="24"/>
        </w:rPr>
      </w:pPr>
    </w:p>
    <w:p w:rsidR="006C625E" w:rsidRPr="006C625E" w:rsidRDefault="006C625E" w:rsidP="006C625E">
      <w:pPr>
        <w:rPr>
          <w:rFonts w:ascii="Times New Roman" w:eastAsia="Calibri" w:hAnsi="Times New Roman" w:cs="Times New Roman"/>
          <w:sz w:val="24"/>
          <w:szCs w:val="24"/>
        </w:rPr>
      </w:pPr>
      <w:r w:rsidRPr="006C625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Сравнительный анализ результатов ВПР 2019 и 2020 </w:t>
      </w:r>
      <w:proofErr w:type="spellStart"/>
      <w:r w:rsidRPr="006C625E">
        <w:rPr>
          <w:rFonts w:ascii="Times New Roman" w:eastAsia="Calibri" w:hAnsi="Times New Roman" w:cs="Times New Roman"/>
          <w:sz w:val="24"/>
          <w:szCs w:val="24"/>
        </w:rPr>
        <w:t>гг</w:t>
      </w:r>
      <w:proofErr w:type="spellEnd"/>
    </w:p>
    <w:p w:rsidR="006C625E" w:rsidRPr="006C625E" w:rsidRDefault="006C625E" w:rsidP="006C625E">
      <w:pPr>
        <w:rPr>
          <w:rFonts w:ascii="Times New Roman" w:eastAsia="Calibri" w:hAnsi="Times New Roman" w:cs="Times New Roman"/>
          <w:sz w:val="24"/>
          <w:szCs w:val="24"/>
        </w:rPr>
      </w:pPr>
      <w:r w:rsidRPr="006C625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A5A16B" wp14:editId="522E5A8A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6C625E">
        <w:rPr>
          <w:rFonts w:ascii="Times New Roman" w:eastAsia="Calibri" w:hAnsi="Times New Roman" w:cs="Times New Roman"/>
          <w:sz w:val="24"/>
          <w:szCs w:val="24"/>
        </w:rPr>
        <w:t>ВПР -21</w:t>
      </w:r>
    </w:p>
    <w:tbl>
      <w:tblPr>
        <w:tblStyle w:val="14"/>
        <w:tblpPr w:leftFromText="180" w:rightFromText="180" w:vertAnchor="text" w:horzAnchor="margin" w:tblpXSpec="center" w:tblpY="13"/>
        <w:tblW w:w="9493" w:type="dxa"/>
        <w:tblLook w:val="04A0" w:firstRow="1" w:lastRow="0" w:firstColumn="1" w:lastColumn="0" w:noHBand="0" w:noVBand="1"/>
      </w:tblPr>
      <w:tblGrid>
        <w:gridCol w:w="1941"/>
        <w:gridCol w:w="772"/>
        <w:gridCol w:w="761"/>
        <w:gridCol w:w="966"/>
        <w:gridCol w:w="496"/>
        <w:gridCol w:w="496"/>
        <w:gridCol w:w="496"/>
        <w:gridCol w:w="496"/>
        <w:gridCol w:w="976"/>
        <w:gridCol w:w="982"/>
        <w:gridCol w:w="1111"/>
      </w:tblGrid>
      <w:tr w:rsidR="006C625E" w:rsidRPr="006C625E" w:rsidTr="002D14ED">
        <w:tc>
          <w:tcPr>
            <w:tcW w:w="1941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Успева</w:t>
            </w:r>
            <w:proofErr w:type="spellEnd"/>
          </w:p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емость</w:t>
            </w:r>
            <w:proofErr w:type="spellEnd"/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2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знании</w:t>
            </w:r>
          </w:p>
        </w:tc>
        <w:tc>
          <w:tcPr>
            <w:tcW w:w="1111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Балл.</w:t>
            </w:r>
          </w:p>
        </w:tc>
      </w:tr>
      <w:tr w:rsidR="006C625E" w:rsidRPr="006C625E" w:rsidTr="002D14ED">
        <w:tc>
          <w:tcPr>
            <w:tcW w:w="1941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6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82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11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6C625E" w:rsidRPr="006C625E" w:rsidTr="002D14ED">
        <w:tc>
          <w:tcPr>
            <w:tcW w:w="1941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6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82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11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6C625E" w:rsidRPr="006C625E" w:rsidTr="002D14ED">
        <w:tc>
          <w:tcPr>
            <w:tcW w:w="1941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6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82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11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</w:tr>
      <w:tr w:rsidR="006C625E" w:rsidRPr="006C625E" w:rsidTr="002D14ED">
        <w:tc>
          <w:tcPr>
            <w:tcW w:w="1941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6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82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11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6C625E" w:rsidRPr="006C625E" w:rsidTr="002D14ED">
        <w:tc>
          <w:tcPr>
            <w:tcW w:w="1941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82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11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6C625E" w:rsidRPr="006C625E" w:rsidTr="002D14ED">
        <w:tc>
          <w:tcPr>
            <w:tcW w:w="1941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2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11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6C625E" w:rsidRPr="006C625E" w:rsidTr="002D14ED">
        <w:tc>
          <w:tcPr>
            <w:tcW w:w="1941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82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11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6C625E" w:rsidRPr="006C625E" w:rsidTr="002D14ED">
        <w:tc>
          <w:tcPr>
            <w:tcW w:w="1941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82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11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</w:tr>
      <w:tr w:rsidR="006C625E" w:rsidRPr="006C625E" w:rsidTr="002D14ED">
        <w:tc>
          <w:tcPr>
            <w:tcW w:w="1941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82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11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6C625E" w:rsidRPr="006C625E" w:rsidTr="002D14ED">
        <w:tc>
          <w:tcPr>
            <w:tcW w:w="1941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2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11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</w:tr>
      <w:tr w:rsidR="006C625E" w:rsidRPr="006C625E" w:rsidTr="002D14ED">
        <w:tc>
          <w:tcPr>
            <w:tcW w:w="1941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25E" w:rsidRPr="006C625E" w:rsidTr="002D14ED">
        <w:tc>
          <w:tcPr>
            <w:tcW w:w="1941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82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11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6C625E" w:rsidRPr="006C625E" w:rsidTr="002D14ED">
        <w:tc>
          <w:tcPr>
            <w:tcW w:w="1941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82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11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6C625E" w:rsidRPr="006C625E" w:rsidTr="002D14ED">
        <w:tc>
          <w:tcPr>
            <w:tcW w:w="1941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82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11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6C625E" w:rsidRPr="006C625E" w:rsidTr="002D14ED">
        <w:tc>
          <w:tcPr>
            <w:tcW w:w="1941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82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11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6C625E" w:rsidRPr="006C625E" w:rsidTr="002D14ED">
        <w:tc>
          <w:tcPr>
            <w:tcW w:w="1941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Английский яз.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25E" w:rsidRPr="006C625E" w:rsidTr="002D14ED">
        <w:tc>
          <w:tcPr>
            <w:tcW w:w="1941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25E" w:rsidRPr="006C625E" w:rsidTr="002D14ED">
        <w:tc>
          <w:tcPr>
            <w:tcW w:w="1941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82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11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6C625E" w:rsidRPr="006C625E" w:rsidTr="002D14ED">
        <w:tc>
          <w:tcPr>
            <w:tcW w:w="1941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82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11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6C625E" w:rsidRPr="006C625E" w:rsidTr="002D14ED">
        <w:tc>
          <w:tcPr>
            <w:tcW w:w="1941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25E" w:rsidRPr="006C625E" w:rsidTr="002D14ED">
        <w:tc>
          <w:tcPr>
            <w:tcW w:w="1941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82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11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6C625E" w:rsidRPr="006C625E" w:rsidTr="002D14ED">
        <w:tc>
          <w:tcPr>
            <w:tcW w:w="1941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82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11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6C625E" w:rsidRPr="006C625E" w:rsidTr="002D14ED">
        <w:tc>
          <w:tcPr>
            <w:tcW w:w="1941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82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11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6C625E" w:rsidRPr="006C625E" w:rsidTr="002D14ED">
        <w:tc>
          <w:tcPr>
            <w:tcW w:w="1941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82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11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6C625E" w:rsidRPr="006C625E" w:rsidTr="002D14ED">
        <w:tc>
          <w:tcPr>
            <w:tcW w:w="1941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82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11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</w:tr>
      <w:tr w:rsidR="006C625E" w:rsidRPr="006C625E" w:rsidTr="002D14ED">
        <w:tc>
          <w:tcPr>
            <w:tcW w:w="1941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82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11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</w:tr>
      <w:tr w:rsidR="006C625E" w:rsidRPr="006C625E" w:rsidTr="002D14ED">
        <w:tc>
          <w:tcPr>
            <w:tcW w:w="1941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2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11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</w:tr>
      <w:tr w:rsidR="006C625E" w:rsidRPr="006C625E" w:rsidTr="002D14ED">
        <w:tc>
          <w:tcPr>
            <w:tcW w:w="1941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25E" w:rsidRPr="006C625E" w:rsidTr="002D14ED">
        <w:tc>
          <w:tcPr>
            <w:tcW w:w="1941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982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11" w:type="dxa"/>
          </w:tcPr>
          <w:p w:rsidR="006C625E" w:rsidRPr="006C625E" w:rsidRDefault="006C625E" w:rsidP="006C6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25E">
              <w:rPr>
                <w:rFonts w:ascii="Times New Roman" w:hAnsi="Times New Roman" w:cs="Times New Roman"/>
                <w:b/>
                <w:sz w:val="24"/>
                <w:szCs w:val="24"/>
              </w:rPr>
              <w:t>3.6</w:t>
            </w:r>
          </w:p>
        </w:tc>
      </w:tr>
    </w:tbl>
    <w:p w:rsidR="006C625E" w:rsidRPr="006C625E" w:rsidRDefault="006C625E" w:rsidP="006C625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</w:t>
      </w:r>
      <w:r w:rsidRPr="006C625E">
        <w:rPr>
          <w:rFonts w:ascii="Times New Roman" w:eastAsia="Calibri" w:hAnsi="Times New Roman" w:cs="Times New Roman"/>
          <w:sz w:val="24"/>
          <w:szCs w:val="24"/>
        </w:rPr>
        <w:t xml:space="preserve">Сравнительный анализ результатов </w:t>
      </w:r>
      <w:proofErr w:type="gramStart"/>
      <w:r w:rsidRPr="006C625E">
        <w:rPr>
          <w:rFonts w:ascii="Times New Roman" w:eastAsia="Calibri" w:hAnsi="Times New Roman" w:cs="Times New Roman"/>
          <w:sz w:val="24"/>
          <w:szCs w:val="24"/>
        </w:rPr>
        <w:t>ВПР  по</w:t>
      </w:r>
      <w:proofErr w:type="gramEnd"/>
      <w:r w:rsidRPr="006C625E">
        <w:rPr>
          <w:rFonts w:ascii="Times New Roman" w:eastAsia="Calibri" w:hAnsi="Times New Roman" w:cs="Times New Roman"/>
          <w:sz w:val="24"/>
          <w:szCs w:val="24"/>
        </w:rPr>
        <w:t xml:space="preserve"> русскому языку 2020 и 2021 </w:t>
      </w:r>
      <w:proofErr w:type="spellStart"/>
      <w:r w:rsidRPr="006C625E">
        <w:rPr>
          <w:rFonts w:ascii="Times New Roman" w:eastAsia="Calibri" w:hAnsi="Times New Roman" w:cs="Times New Roman"/>
          <w:sz w:val="24"/>
          <w:szCs w:val="24"/>
        </w:rPr>
        <w:t>гг</w:t>
      </w:r>
      <w:proofErr w:type="spellEnd"/>
    </w:p>
    <w:p w:rsidR="00FB3C7C" w:rsidRPr="003D405E" w:rsidRDefault="006C625E" w:rsidP="003D405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625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5443B6" wp14:editId="56B68651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25208" w:rsidRDefault="00525208" w:rsidP="003D40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65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Результаты </w:t>
      </w:r>
      <w:proofErr w:type="gramStart"/>
      <w:r w:rsidRPr="003B65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ЕГЭ </w:t>
      </w:r>
      <w:r w:rsidR="003D40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proofErr w:type="gramEnd"/>
      <w:r w:rsidR="003D40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ОГЭ 2021</w:t>
      </w:r>
    </w:p>
    <w:p w:rsidR="003D405E" w:rsidRDefault="003D405E" w:rsidP="003D40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405E" w:rsidRPr="00546F2B" w:rsidRDefault="003D405E" w:rsidP="003D405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546F2B">
        <w:rPr>
          <w:rFonts w:ascii="Times New Roman" w:eastAsia="Calibri" w:hAnsi="Times New Roman" w:cs="Times New Roman"/>
          <w:sz w:val="28"/>
        </w:rPr>
        <w:t>Выпускники текущего года, получившие суммарно по трём предметам ЕГЭ соответствующее количество тестовых баллов:</w:t>
      </w:r>
    </w:p>
    <w:p w:rsidR="003D405E" w:rsidRPr="00546F2B" w:rsidRDefault="003D405E" w:rsidP="003D405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Style w:val="51"/>
        <w:tblW w:w="7980" w:type="dxa"/>
        <w:jc w:val="center"/>
        <w:tblLook w:val="04A0" w:firstRow="1" w:lastRow="0" w:firstColumn="1" w:lastColumn="0" w:noHBand="0" w:noVBand="1"/>
      </w:tblPr>
      <w:tblGrid>
        <w:gridCol w:w="1433"/>
        <w:gridCol w:w="893"/>
        <w:gridCol w:w="770"/>
        <w:gridCol w:w="865"/>
        <w:gridCol w:w="770"/>
        <w:gridCol w:w="866"/>
        <w:gridCol w:w="759"/>
        <w:gridCol w:w="865"/>
        <w:gridCol w:w="759"/>
      </w:tblGrid>
      <w:tr w:rsidR="003D405E" w:rsidRPr="00546F2B" w:rsidTr="002D14ED">
        <w:trPr>
          <w:trHeight w:val="299"/>
          <w:jc w:val="center"/>
        </w:trPr>
        <w:tc>
          <w:tcPr>
            <w:tcW w:w="1433" w:type="dxa"/>
            <w:vMerge w:val="restart"/>
            <w:vAlign w:val="center"/>
          </w:tcPr>
          <w:p w:rsidR="003D405E" w:rsidRPr="00546F2B" w:rsidRDefault="003D405E" w:rsidP="003D40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546F2B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Год</w:t>
            </w:r>
          </w:p>
        </w:tc>
        <w:tc>
          <w:tcPr>
            <w:tcW w:w="1663" w:type="dxa"/>
            <w:gridSpan w:val="2"/>
            <w:vAlign w:val="center"/>
            <w:hideMark/>
          </w:tcPr>
          <w:p w:rsidR="003D405E" w:rsidRPr="00546F2B" w:rsidRDefault="003D405E" w:rsidP="003D40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546F2B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до 160</w:t>
            </w:r>
          </w:p>
        </w:tc>
        <w:tc>
          <w:tcPr>
            <w:tcW w:w="1635" w:type="dxa"/>
            <w:gridSpan w:val="2"/>
            <w:vAlign w:val="center"/>
            <w:hideMark/>
          </w:tcPr>
          <w:p w:rsidR="003D405E" w:rsidRPr="00546F2B" w:rsidRDefault="003D405E" w:rsidP="003D40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546F2B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от 161 до 220</w:t>
            </w:r>
          </w:p>
        </w:tc>
        <w:tc>
          <w:tcPr>
            <w:tcW w:w="1625" w:type="dxa"/>
            <w:gridSpan w:val="2"/>
            <w:vAlign w:val="center"/>
            <w:hideMark/>
          </w:tcPr>
          <w:p w:rsidR="003D405E" w:rsidRPr="00546F2B" w:rsidRDefault="003D405E" w:rsidP="003D40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546F2B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от 221 до 250</w:t>
            </w:r>
          </w:p>
        </w:tc>
        <w:tc>
          <w:tcPr>
            <w:tcW w:w="1624" w:type="dxa"/>
            <w:gridSpan w:val="2"/>
            <w:vAlign w:val="center"/>
            <w:hideMark/>
          </w:tcPr>
          <w:p w:rsidR="003D405E" w:rsidRPr="00546F2B" w:rsidRDefault="003D405E" w:rsidP="003D40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546F2B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от 251 до 300</w:t>
            </w:r>
          </w:p>
        </w:tc>
      </w:tr>
      <w:tr w:rsidR="003D405E" w:rsidRPr="00546F2B" w:rsidTr="002D14ED">
        <w:trPr>
          <w:trHeight w:val="311"/>
          <w:jc w:val="center"/>
        </w:trPr>
        <w:tc>
          <w:tcPr>
            <w:tcW w:w="1433" w:type="dxa"/>
            <w:vMerge/>
            <w:vAlign w:val="center"/>
          </w:tcPr>
          <w:p w:rsidR="003D405E" w:rsidRPr="00546F2B" w:rsidRDefault="003D405E" w:rsidP="003D40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893" w:type="dxa"/>
            <w:vAlign w:val="center"/>
            <w:hideMark/>
          </w:tcPr>
          <w:p w:rsidR="003D405E" w:rsidRPr="00546F2B" w:rsidRDefault="003D405E" w:rsidP="003D40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546F2B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чел.</w:t>
            </w:r>
          </w:p>
        </w:tc>
        <w:tc>
          <w:tcPr>
            <w:tcW w:w="770" w:type="dxa"/>
            <w:vAlign w:val="center"/>
            <w:hideMark/>
          </w:tcPr>
          <w:p w:rsidR="003D405E" w:rsidRPr="00546F2B" w:rsidRDefault="003D405E" w:rsidP="003D40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546F2B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%</w:t>
            </w:r>
          </w:p>
        </w:tc>
        <w:tc>
          <w:tcPr>
            <w:tcW w:w="865" w:type="dxa"/>
            <w:vAlign w:val="center"/>
            <w:hideMark/>
          </w:tcPr>
          <w:p w:rsidR="003D405E" w:rsidRPr="00546F2B" w:rsidRDefault="003D405E" w:rsidP="003D40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546F2B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чел.</w:t>
            </w:r>
          </w:p>
        </w:tc>
        <w:tc>
          <w:tcPr>
            <w:tcW w:w="770" w:type="dxa"/>
            <w:vAlign w:val="center"/>
            <w:hideMark/>
          </w:tcPr>
          <w:p w:rsidR="003D405E" w:rsidRPr="00546F2B" w:rsidRDefault="003D405E" w:rsidP="003D40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546F2B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%</w:t>
            </w:r>
          </w:p>
        </w:tc>
        <w:tc>
          <w:tcPr>
            <w:tcW w:w="866" w:type="dxa"/>
            <w:vAlign w:val="center"/>
            <w:hideMark/>
          </w:tcPr>
          <w:p w:rsidR="003D405E" w:rsidRPr="00546F2B" w:rsidRDefault="003D405E" w:rsidP="003D40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546F2B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чел.</w:t>
            </w:r>
          </w:p>
        </w:tc>
        <w:tc>
          <w:tcPr>
            <w:tcW w:w="759" w:type="dxa"/>
            <w:vAlign w:val="center"/>
            <w:hideMark/>
          </w:tcPr>
          <w:p w:rsidR="003D405E" w:rsidRPr="00546F2B" w:rsidRDefault="003D405E" w:rsidP="003D40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546F2B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%</w:t>
            </w:r>
          </w:p>
        </w:tc>
        <w:tc>
          <w:tcPr>
            <w:tcW w:w="865" w:type="dxa"/>
            <w:vAlign w:val="center"/>
            <w:hideMark/>
          </w:tcPr>
          <w:p w:rsidR="003D405E" w:rsidRPr="00546F2B" w:rsidRDefault="003D405E" w:rsidP="003D40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546F2B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чел.</w:t>
            </w:r>
          </w:p>
        </w:tc>
        <w:tc>
          <w:tcPr>
            <w:tcW w:w="759" w:type="dxa"/>
            <w:vAlign w:val="center"/>
            <w:hideMark/>
          </w:tcPr>
          <w:p w:rsidR="003D405E" w:rsidRPr="00546F2B" w:rsidRDefault="003D405E" w:rsidP="003D40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546F2B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%</w:t>
            </w:r>
          </w:p>
        </w:tc>
      </w:tr>
      <w:tr w:rsidR="003D405E" w:rsidRPr="00546F2B" w:rsidTr="002D14ED">
        <w:trPr>
          <w:trHeight w:val="299"/>
          <w:jc w:val="center"/>
        </w:trPr>
        <w:tc>
          <w:tcPr>
            <w:tcW w:w="1433" w:type="dxa"/>
            <w:vAlign w:val="center"/>
          </w:tcPr>
          <w:p w:rsidR="003D405E" w:rsidRPr="00546F2B" w:rsidRDefault="003D405E" w:rsidP="003D405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6F2B">
              <w:rPr>
                <w:rFonts w:ascii="Times New Roman" w:hAnsi="Times New Roman" w:cs="Times New Roman"/>
                <w:color w:val="000000"/>
                <w:sz w:val="24"/>
              </w:rPr>
              <w:t>2020г.</w:t>
            </w:r>
          </w:p>
        </w:tc>
        <w:tc>
          <w:tcPr>
            <w:tcW w:w="893" w:type="dxa"/>
            <w:vAlign w:val="center"/>
          </w:tcPr>
          <w:p w:rsidR="003D405E" w:rsidRPr="00546F2B" w:rsidRDefault="003D405E" w:rsidP="003D405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6F2B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770" w:type="dxa"/>
            <w:vAlign w:val="center"/>
          </w:tcPr>
          <w:p w:rsidR="003D405E" w:rsidRPr="00546F2B" w:rsidRDefault="003D405E" w:rsidP="003D405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6F2B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865" w:type="dxa"/>
            <w:vAlign w:val="center"/>
          </w:tcPr>
          <w:p w:rsidR="003D405E" w:rsidRPr="00546F2B" w:rsidRDefault="003D405E" w:rsidP="003D405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6F2B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770" w:type="dxa"/>
            <w:vAlign w:val="center"/>
          </w:tcPr>
          <w:p w:rsidR="003D405E" w:rsidRPr="00546F2B" w:rsidRDefault="003D405E" w:rsidP="003D405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6F2B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866" w:type="dxa"/>
            <w:vAlign w:val="center"/>
          </w:tcPr>
          <w:p w:rsidR="003D405E" w:rsidRPr="00546F2B" w:rsidRDefault="003D405E" w:rsidP="003D405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6F2B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759" w:type="dxa"/>
            <w:vAlign w:val="center"/>
          </w:tcPr>
          <w:p w:rsidR="003D405E" w:rsidRPr="00546F2B" w:rsidRDefault="003D405E" w:rsidP="003D405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6F2B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865" w:type="dxa"/>
            <w:vAlign w:val="center"/>
          </w:tcPr>
          <w:p w:rsidR="003D405E" w:rsidRPr="00546F2B" w:rsidRDefault="003D405E" w:rsidP="003D405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6F2B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759" w:type="dxa"/>
            <w:vAlign w:val="center"/>
          </w:tcPr>
          <w:p w:rsidR="003D405E" w:rsidRPr="00546F2B" w:rsidRDefault="003D405E" w:rsidP="003D405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6F2B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</w:tr>
      <w:tr w:rsidR="003D405E" w:rsidRPr="00546F2B" w:rsidTr="002D14ED">
        <w:trPr>
          <w:trHeight w:val="299"/>
          <w:jc w:val="center"/>
        </w:trPr>
        <w:tc>
          <w:tcPr>
            <w:tcW w:w="1433" w:type="dxa"/>
            <w:vAlign w:val="center"/>
          </w:tcPr>
          <w:p w:rsidR="003D405E" w:rsidRPr="00546F2B" w:rsidRDefault="003D405E" w:rsidP="003D405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6F2B">
              <w:rPr>
                <w:rFonts w:ascii="Times New Roman" w:hAnsi="Times New Roman" w:cs="Times New Roman"/>
                <w:color w:val="000000"/>
                <w:sz w:val="24"/>
              </w:rPr>
              <w:t>2021г.</w:t>
            </w:r>
          </w:p>
        </w:tc>
        <w:tc>
          <w:tcPr>
            <w:tcW w:w="893" w:type="dxa"/>
            <w:vAlign w:val="center"/>
          </w:tcPr>
          <w:p w:rsidR="003D405E" w:rsidRPr="00546F2B" w:rsidRDefault="003D405E" w:rsidP="003D405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6F2B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770" w:type="dxa"/>
            <w:vAlign w:val="center"/>
          </w:tcPr>
          <w:p w:rsidR="003D405E" w:rsidRPr="00546F2B" w:rsidRDefault="003D405E" w:rsidP="003D405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6F2B">
              <w:rPr>
                <w:rFonts w:ascii="Times New Roman" w:hAnsi="Times New Roman" w:cs="Times New Roman"/>
                <w:color w:val="000000"/>
                <w:sz w:val="24"/>
              </w:rPr>
              <w:t>53.8</w:t>
            </w:r>
          </w:p>
        </w:tc>
        <w:tc>
          <w:tcPr>
            <w:tcW w:w="865" w:type="dxa"/>
            <w:vAlign w:val="center"/>
          </w:tcPr>
          <w:p w:rsidR="003D405E" w:rsidRPr="00546F2B" w:rsidRDefault="003D405E" w:rsidP="003D405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6F2B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770" w:type="dxa"/>
            <w:vAlign w:val="center"/>
          </w:tcPr>
          <w:p w:rsidR="003D405E" w:rsidRPr="00546F2B" w:rsidRDefault="003D405E" w:rsidP="003D405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6F2B">
              <w:rPr>
                <w:rFonts w:ascii="Times New Roman" w:hAnsi="Times New Roman" w:cs="Times New Roman"/>
                <w:color w:val="000000"/>
                <w:sz w:val="24"/>
              </w:rPr>
              <w:t>46.2</w:t>
            </w:r>
          </w:p>
        </w:tc>
        <w:tc>
          <w:tcPr>
            <w:tcW w:w="866" w:type="dxa"/>
            <w:vAlign w:val="center"/>
          </w:tcPr>
          <w:p w:rsidR="003D405E" w:rsidRPr="00546F2B" w:rsidRDefault="003D405E" w:rsidP="003D405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6F2B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759" w:type="dxa"/>
            <w:vAlign w:val="center"/>
          </w:tcPr>
          <w:p w:rsidR="003D405E" w:rsidRPr="00546F2B" w:rsidRDefault="003D405E" w:rsidP="003D405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6F2B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865" w:type="dxa"/>
            <w:vAlign w:val="center"/>
          </w:tcPr>
          <w:p w:rsidR="003D405E" w:rsidRPr="00546F2B" w:rsidRDefault="003D405E" w:rsidP="003D405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6F2B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759" w:type="dxa"/>
            <w:vAlign w:val="center"/>
          </w:tcPr>
          <w:p w:rsidR="003D405E" w:rsidRPr="00546F2B" w:rsidRDefault="003D405E" w:rsidP="003D405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6F2B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</w:tr>
    </w:tbl>
    <w:p w:rsidR="003D405E" w:rsidRPr="00546F2B" w:rsidRDefault="003D405E" w:rsidP="003D405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3D405E" w:rsidRPr="00546F2B" w:rsidRDefault="003D405E" w:rsidP="003D405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W w:w="10371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854"/>
        <w:gridCol w:w="734"/>
        <w:gridCol w:w="878"/>
        <w:gridCol w:w="979"/>
        <w:gridCol w:w="1173"/>
        <w:gridCol w:w="796"/>
        <w:gridCol w:w="925"/>
        <w:gridCol w:w="919"/>
        <w:gridCol w:w="734"/>
        <w:gridCol w:w="678"/>
      </w:tblGrid>
      <w:tr w:rsidR="003D405E" w:rsidRPr="00546F2B" w:rsidTr="002D14ED">
        <w:trPr>
          <w:trHeight w:val="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46F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Ср.балл</w:t>
            </w:r>
            <w:proofErr w:type="spellEnd"/>
            <w:r w:rsidRPr="00546F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по району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Ср.</w:t>
            </w:r>
          </w:p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Балл</w:t>
            </w:r>
          </w:p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</w:t>
            </w:r>
          </w:p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школе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Кол-во участников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Не преодолели порог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Процент не преодолевших порог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Набрали ровно порог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Набрали больше порога до 79 баллов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Набрали  больше порога до 79 баллов (процент)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Набрали от 80 до 99 баллов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 баллов</w:t>
            </w:r>
          </w:p>
        </w:tc>
      </w:tr>
      <w:tr w:rsidR="003D405E" w:rsidRPr="00546F2B" w:rsidTr="002D14ED">
        <w:trPr>
          <w:trHeight w:val="57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68,46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84.6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D405E" w:rsidRPr="00546F2B" w:rsidTr="002D14ED">
        <w:trPr>
          <w:trHeight w:val="57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проф.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D405E" w:rsidRPr="00546F2B" w:rsidTr="002D14ED">
        <w:trPr>
          <w:trHeight w:val="57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83.3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D405E" w:rsidRPr="00546F2B" w:rsidTr="002D14ED">
        <w:trPr>
          <w:trHeight w:val="57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D405E" w:rsidRPr="00546F2B" w:rsidTr="002D14ED">
        <w:trPr>
          <w:trHeight w:val="57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52.12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D405E" w:rsidRPr="00546F2B" w:rsidTr="002D14ED">
        <w:trPr>
          <w:trHeight w:val="57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405E" w:rsidRPr="00546F2B" w:rsidTr="002D14ED">
        <w:trPr>
          <w:trHeight w:val="57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405E" w:rsidRPr="00546F2B" w:rsidTr="002D14ED">
        <w:trPr>
          <w:trHeight w:val="57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405E" w:rsidRPr="00546F2B" w:rsidTr="002D14ED">
        <w:trPr>
          <w:trHeight w:val="57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D405E" w:rsidRPr="00546F2B" w:rsidTr="002D14ED">
        <w:trPr>
          <w:trHeight w:val="57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405E" w:rsidRPr="00546F2B" w:rsidTr="002D14ED">
        <w:trPr>
          <w:trHeight w:val="57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5E" w:rsidRPr="00546F2B" w:rsidRDefault="003D405E" w:rsidP="003D4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D405E" w:rsidRDefault="003D405E" w:rsidP="003D40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405E" w:rsidRDefault="003D405E" w:rsidP="003D405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122" w:type="dxa"/>
        <w:jc w:val="center"/>
        <w:tblLayout w:type="fixed"/>
        <w:tblLook w:val="04A0" w:firstRow="1" w:lastRow="0" w:firstColumn="1" w:lastColumn="0" w:noHBand="0" w:noVBand="1"/>
      </w:tblPr>
      <w:tblGrid>
        <w:gridCol w:w="524"/>
        <w:gridCol w:w="2353"/>
        <w:gridCol w:w="839"/>
        <w:gridCol w:w="720"/>
        <w:gridCol w:w="952"/>
        <w:gridCol w:w="692"/>
        <w:gridCol w:w="802"/>
        <w:gridCol w:w="691"/>
        <w:gridCol w:w="969"/>
        <w:gridCol w:w="1580"/>
      </w:tblGrid>
      <w:tr w:rsidR="003D405E" w:rsidRPr="00546F2B" w:rsidTr="002D14ED">
        <w:trPr>
          <w:trHeight w:val="343"/>
          <w:jc w:val="center"/>
        </w:trPr>
        <w:tc>
          <w:tcPr>
            <w:tcW w:w="524" w:type="dxa"/>
            <w:vMerge w:val="restart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№</w:t>
            </w:r>
          </w:p>
        </w:tc>
        <w:tc>
          <w:tcPr>
            <w:tcW w:w="2353" w:type="dxa"/>
            <w:vMerge w:val="restart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Форма сдачи ГИА (ЕГЭ/ГВЭ)</w:t>
            </w:r>
          </w:p>
        </w:tc>
        <w:tc>
          <w:tcPr>
            <w:tcW w:w="5686" w:type="dxa"/>
            <w:gridSpan w:val="6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Выбранные предметы</w:t>
            </w:r>
          </w:p>
        </w:tc>
      </w:tr>
      <w:tr w:rsidR="003D405E" w:rsidRPr="00546F2B" w:rsidTr="002D14ED">
        <w:trPr>
          <w:trHeight w:val="180"/>
          <w:jc w:val="center"/>
        </w:trPr>
        <w:tc>
          <w:tcPr>
            <w:tcW w:w="524" w:type="dxa"/>
            <w:vMerge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53" w:type="dxa"/>
            <w:vMerge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Мат (</w:t>
            </w:r>
            <w:proofErr w:type="spellStart"/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проф</w:t>
            </w:r>
            <w:proofErr w:type="spellEnd"/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92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802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91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969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Общество</w:t>
            </w:r>
          </w:p>
        </w:tc>
        <w:tc>
          <w:tcPr>
            <w:tcW w:w="1580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Русский</w:t>
            </w:r>
          </w:p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язык</w:t>
            </w:r>
          </w:p>
        </w:tc>
      </w:tr>
      <w:tr w:rsidR="003D405E" w:rsidRPr="00546F2B" w:rsidTr="002D14ED">
        <w:trPr>
          <w:trHeight w:val="316"/>
          <w:jc w:val="center"/>
        </w:trPr>
        <w:tc>
          <w:tcPr>
            <w:tcW w:w="524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53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Абдулгусейнов</w:t>
            </w:r>
            <w:proofErr w:type="spellEnd"/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Амин </w:t>
            </w:r>
            <w:proofErr w:type="spellStart"/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Муршутович</w:t>
            </w:r>
            <w:proofErr w:type="spellEnd"/>
          </w:p>
        </w:tc>
        <w:tc>
          <w:tcPr>
            <w:tcW w:w="839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ЕГЭ</w:t>
            </w:r>
          </w:p>
        </w:tc>
        <w:tc>
          <w:tcPr>
            <w:tcW w:w="720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692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69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71             </w:t>
            </w:r>
            <w:r w:rsidRPr="00546F2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151</w:t>
            </w:r>
          </w:p>
        </w:tc>
      </w:tr>
      <w:tr w:rsidR="003D405E" w:rsidRPr="00546F2B" w:rsidTr="002D14ED">
        <w:trPr>
          <w:trHeight w:val="316"/>
          <w:jc w:val="center"/>
        </w:trPr>
        <w:tc>
          <w:tcPr>
            <w:tcW w:w="524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53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Агамагомедов</w:t>
            </w:r>
            <w:proofErr w:type="spellEnd"/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Замир</w:t>
            </w:r>
            <w:proofErr w:type="spellEnd"/>
          </w:p>
        </w:tc>
        <w:tc>
          <w:tcPr>
            <w:tcW w:w="839" w:type="dxa"/>
          </w:tcPr>
          <w:p w:rsidR="003D405E" w:rsidRPr="00546F2B" w:rsidRDefault="003D405E" w:rsidP="003D405E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ЕГЭ</w:t>
            </w:r>
          </w:p>
        </w:tc>
        <w:tc>
          <w:tcPr>
            <w:tcW w:w="720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92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580" w:type="dxa"/>
          </w:tcPr>
          <w:p w:rsidR="003D405E" w:rsidRPr="00546F2B" w:rsidRDefault="003D405E" w:rsidP="003D405E">
            <w:pPr>
              <w:jc w:val="center"/>
              <w:rPr>
                <w:rFonts w:ascii="Calibri" w:eastAsia="Calibri" w:hAnsi="Calibri" w:cs="Times New Roman"/>
              </w:rPr>
            </w:pPr>
            <w:r w:rsidRPr="00546F2B">
              <w:rPr>
                <w:rFonts w:ascii="Calibri" w:eastAsia="Calibri" w:hAnsi="Calibri" w:cs="Times New Roman"/>
              </w:rPr>
              <w:t xml:space="preserve">73         </w:t>
            </w:r>
            <w:r w:rsidRPr="00546F2B">
              <w:rPr>
                <w:rFonts w:ascii="Calibri" w:eastAsia="Calibri" w:hAnsi="Calibri" w:cs="Times New Roman"/>
                <w:b/>
              </w:rPr>
              <w:t>180</w:t>
            </w:r>
          </w:p>
        </w:tc>
      </w:tr>
      <w:tr w:rsidR="003D405E" w:rsidRPr="00546F2B" w:rsidTr="002D14ED">
        <w:trPr>
          <w:trHeight w:val="331"/>
          <w:jc w:val="center"/>
        </w:trPr>
        <w:tc>
          <w:tcPr>
            <w:tcW w:w="524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53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Алибеков</w:t>
            </w:r>
            <w:proofErr w:type="spellEnd"/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Рауф</w:t>
            </w:r>
            <w:proofErr w:type="spellEnd"/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Фаизович</w:t>
            </w:r>
            <w:proofErr w:type="spellEnd"/>
          </w:p>
        </w:tc>
        <w:tc>
          <w:tcPr>
            <w:tcW w:w="839" w:type="dxa"/>
          </w:tcPr>
          <w:p w:rsidR="003D405E" w:rsidRPr="00546F2B" w:rsidRDefault="003D405E" w:rsidP="003D405E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ГВЭ</w:t>
            </w:r>
          </w:p>
        </w:tc>
        <w:tc>
          <w:tcPr>
            <w:tcW w:w="952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3D405E" w:rsidRPr="00546F2B" w:rsidRDefault="003D405E" w:rsidP="003D405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D405E" w:rsidRPr="00546F2B" w:rsidTr="002D14ED">
        <w:trPr>
          <w:trHeight w:val="316"/>
          <w:jc w:val="center"/>
        </w:trPr>
        <w:tc>
          <w:tcPr>
            <w:tcW w:w="524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53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Гаджиева </w:t>
            </w:r>
            <w:proofErr w:type="spellStart"/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Хадижат</w:t>
            </w:r>
            <w:proofErr w:type="spellEnd"/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Нажмутиновна</w:t>
            </w:r>
            <w:proofErr w:type="spellEnd"/>
          </w:p>
        </w:tc>
        <w:tc>
          <w:tcPr>
            <w:tcW w:w="839" w:type="dxa"/>
          </w:tcPr>
          <w:p w:rsidR="003D405E" w:rsidRPr="00546F2B" w:rsidRDefault="003D405E" w:rsidP="003D405E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ЕГЭ</w:t>
            </w:r>
          </w:p>
        </w:tc>
        <w:tc>
          <w:tcPr>
            <w:tcW w:w="720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02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691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3D405E" w:rsidRPr="00546F2B" w:rsidRDefault="003D405E" w:rsidP="003D405E">
            <w:pPr>
              <w:jc w:val="center"/>
              <w:rPr>
                <w:rFonts w:ascii="Calibri" w:eastAsia="Calibri" w:hAnsi="Calibri" w:cs="Times New Roman"/>
              </w:rPr>
            </w:pPr>
            <w:r w:rsidRPr="00546F2B">
              <w:rPr>
                <w:rFonts w:ascii="Calibri" w:eastAsia="Calibri" w:hAnsi="Calibri" w:cs="Times New Roman"/>
              </w:rPr>
              <w:t xml:space="preserve">82          </w:t>
            </w:r>
            <w:r w:rsidRPr="00546F2B">
              <w:rPr>
                <w:rFonts w:ascii="Calibri" w:eastAsia="Calibri" w:hAnsi="Calibri" w:cs="Times New Roman"/>
                <w:b/>
              </w:rPr>
              <w:t>197</w:t>
            </w:r>
          </w:p>
        </w:tc>
      </w:tr>
      <w:tr w:rsidR="003D405E" w:rsidRPr="00546F2B" w:rsidTr="002D14ED">
        <w:trPr>
          <w:trHeight w:val="316"/>
          <w:jc w:val="center"/>
        </w:trPr>
        <w:tc>
          <w:tcPr>
            <w:tcW w:w="524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53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Гаджимурадов</w:t>
            </w:r>
            <w:proofErr w:type="spellEnd"/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Заур</w:t>
            </w:r>
            <w:proofErr w:type="spellEnd"/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Нариманович</w:t>
            </w:r>
            <w:proofErr w:type="spellEnd"/>
          </w:p>
        </w:tc>
        <w:tc>
          <w:tcPr>
            <w:tcW w:w="839" w:type="dxa"/>
          </w:tcPr>
          <w:p w:rsidR="003D405E" w:rsidRPr="00546F2B" w:rsidRDefault="003D405E" w:rsidP="003D405E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ЕГЭ</w:t>
            </w:r>
          </w:p>
        </w:tc>
        <w:tc>
          <w:tcPr>
            <w:tcW w:w="720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92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69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3D405E" w:rsidRPr="00546F2B" w:rsidRDefault="003D405E" w:rsidP="003D405E">
            <w:pPr>
              <w:jc w:val="center"/>
              <w:rPr>
                <w:rFonts w:ascii="Calibri" w:eastAsia="Calibri" w:hAnsi="Calibri" w:cs="Times New Roman"/>
              </w:rPr>
            </w:pPr>
            <w:r w:rsidRPr="00546F2B">
              <w:rPr>
                <w:rFonts w:ascii="Calibri" w:eastAsia="Calibri" w:hAnsi="Calibri" w:cs="Times New Roman"/>
              </w:rPr>
              <w:t xml:space="preserve">72        </w:t>
            </w:r>
            <w:r w:rsidRPr="00546F2B">
              <w:rPr>
                <w:rFonts w:ascii="Calibri" w:eastAsia="Calibri" w:hAnsi="Calibri" w:cs="Times New Roman"/>
                <w:b/>
              </w:rPr>
              <w:t>174</w:t>
            </w:r>
          </w:p>
        </w:tc>
      </w:tr>
      <w:tr w:rsidR="003D405E" w:rsidRPr="00546F2B" w:rsidTr="002D14ED">
        <w:trPr>
          <w:trHeight w:val="316"/>
          <w:jc w:val="center"/>
        </w:trPr>
        <w:tc>
          <w:tcPr>
            <w:tcW w:w="524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53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Гусейнов Саид  </w:t>
            </w:r>
            <w:proofErr w:type="spellStart"/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Закирович</w:t>
            </w:r>
            <w:proofErr w:type="spellEnd"/>
          </w:p>
        </w:tc>
        <w:tc>
          <w:tcPr>
            <w:tcW w:w="839" w:type="dxa"/>
          </w:tcPr>
          <w:p w:rsidR="003D405E" w:rsidRPr="00546F2B" w:rsidRDefault="003D405E" w:rsidP="003D405E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ЕГЭ</w:t>
            </w:r>
          </w:p>
        </w:tc>
        <w:tc>
          <w:tcPr>
            <w:tcW w:w="720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02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691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3D405E" w:rsidRPr="00546F2B" w:rsidRDefault="003D405E" w:rsidP="003D405E">
            <w:pPr>
              <w:jc w:val="center"/>
              <w:rPr>
                <w:rFonts w:ascii="Calibri" w:eastAsia="Calibri" w:hAnsi="Calibri" w:cs="Times New Roman"/>
              </w:rPr>
            </w:pPr>
            <w:r w:rsidRPr="00546F2B">
              <w:rPr>
                <w:rFonts w:ascii="Calibri" w:eastAsia="Calibri" w:hAnsi="Calibri" w:cs="Times New Roman"/>
              </w:rPr>
              <w:t xml:space="preserve">69       </w:t>
            </w:r>
            <w:r w:rsidRPr="00546F2B">
              <w:rPr>
                <w:rFonts w:ascii="Calibri" w:eastAsia="Calibri" w:hAnsi="Calibri" w:cs="Times New Roman"/>
                <w:b/>
              </w:rPr>
              <w:t>154</w:t>
            </w:r>
          </w:p>
        </w:tc>
      </w:tr>
      <w:tr w:rsidR="003D405E" w:rsidRPr="00546F2B" w:rsidTr="002D14ED">
        <w:trPr>
          <w:trHeight w:val="316"/>
          <w:jc w:val="center"/>
        </w:trPr>
        <w:tc>
          <w:tcPr>
            <w:tcW w:w="524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353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Магарамова</w:t>
            </w:r>
            <w:proofErr w:type="spellEnd"/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Кристина </w:t>
            </w:r>
            <w:proofErr w:type="spellStart"/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Терлановна</w:t>
            </w:r>
            <w:proofErr w:type="spellEnd"/>
          </w:p>
        </w:tc>
        <w:tc>
          <w:tcPr>
            <w:tcW w:w="839" w:type="dxa"/>
          </w:tcPr>
          <w:p w:rsidR="003D405E" w:rsidRPr="00546F2B" w:rsidRDefault="003D405E" w:rsidP="003D405E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ГВЭ</w:t>
            </w:r>
          </w:p>
        </w:tc>
        <w:tc>
          <w:tcPr>
            <w:tcW w:w="952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3D405E" w:rsidRPr="00546F2B" w:rsidRDefault="003D405E" w:rsidP="003D405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D405E" w:rsidRPr="00546F2B" w:rsidTr="002D14ED">
        <w:trPr>
          <w:trHeight w:val="316"/>
          <w:jc w:val="center"/>
        </w:trPr>
        <w:tc>
          <w:tcPr>
            <w:tcW w:w="524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53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Магомедов Рамазан  </w:t>
            </w:r>
            <w:proofErr w:type="spellStart"/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Зумрудинович</w:t>
            </w:r>
            <w:proofErr w:type="spellEnd"/>
          </w:p>
        </w:tc>
        <w:tc>
          <w:tcPr>
            <w:tcW w:w="839" w:type="dxa"/>
          </w:tcPr>
          <w:p w:rsidR="003D405E" w:rsidRPr="00546F2B" w:rsidRDefault="003D405E" w:rsidP="003D405E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ГВЭ</w:t>
            </w:r>
          </w:p>
        </w:tc>
        <w:tc>
          <w:tcPr>
            <w:tcW w:w="952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3D405E" w:rsidRPr="00546F2B" w:rsidRDefault="003D405E" w:rsidP="003D405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D405E" w:rsidRPr="00546F2B" w:rsidTr="002D14ED">
        <w:trPr>
          <w:trHeight w:val="316"/>
          <w:jc w:val="center"/>
        </w:trPr>
        <w:tc>
          <w:tcPr>
            <w:tcW w:w="524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353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Махмудов </w:t>
            </w:r>
            <w:proofErr w:type="spellStart"/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Хизри</w:t>
            </w:r>
            <w:proofErr w:type="spellEnd"/>
          </w:p>
        </w:tc>
        <w:tc>
          <w:tcPr>
            <w:tcW w:w="839" w:type="dxa"/>
          </w:tcPr>
          <w:p w:rsidR="003D405E" w:rsidRPr="00546F2B" w:rsidRDefault="003D405E" w:rsidP="003D405E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ЕГЭ</w:t>
            </w:r>
          </w:p>
        </w:tc>
        <w:tc>
          <w:tcPr>
            <w:tcW w:w="720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02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91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3D405E" w:rsidRPr="00546F2B" w:rsidRDefault="003D405E" w:rsidP="003D405E">
            <w:pPr>
              <w:jc w:val="center"/>
              <w:rPr>
                <w:rFonts w:ascii="Calibri" w:eastAsia="Calibri" w:hAnsi="Calibri" w:cs="Times New Roman"/>
              </w:rPr>
            </w:pPr>
            <w:r w:rsidRPr="00546F2B">
              <w:rPr>
                <w:rFonts w:ascii="Calibri" w:eastAsia="Calibri" w:hAnsi="Calibri" w:cs="Times New Roman"/>
              </w:rPr>
              <w:t xml:space="preserve">80       </w:t>
            </w:r>
            <w:r w:rsidRPr="00546F2B">
              <w:rPr>
                <w:rFonts w:ascii="Calibri" w:eastAsia="Calibri" w:hAnsi="Calibri" w:cs="Times New Roman"/>
                <w:b/>
              </w:rPr>
              <w:t>185</w:t>
            </w:r>
          </w:p>
        </w:tc>
      </w:tr>
      <w:tr w:rsidR="003D405E" w:rsidRPr="00546F2B" w:rsidTr="002D14ED">
        <w:trPr>
          <w:trHeight w:val="316"/>
          <w:jc w:val="center"/>
        </w:trPr>
        <w:tc>
          <w:tcPr>
            <w:tcW w:w="524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353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Меджидов Арсен</w:t>
            </w:r>
          </w:p>
        </w:tc>
        <w:tc>
          <w:tcPr>
            <w:tcW w:w="839" w:type="dxa"/>
          </w:tcPr>
          <w:p w:rsidR="003D405E" w:rsidRPr="00546F2B" w:rsidRDefault="003D405E" w:rsidP="003D405E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ЕГЭ</w:t>
            </w:r>
          </w:p>
        </w:tc>
        <w:tc>
          <w:tcPr>
            <w:tcW w:w="720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92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69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3D405E" w:rsidRPr="00546F2B" w:rsidRDefault="003D405E" w:rsidP="003D405E">
            <w:pPr>
              <w:jc w:val="center"/>
              <w:rPr>
                <w:rFonts w:ascii="Calibri" w:eastAsia="Calibri" w:hAnsi="Calibri" w:cs="Times New Roman"/>
              </w:rPr>
            </w:pPr>
            <w:r w:rsidRPr="00546F2B">
              <w:rPr>
                <w:rFonts w:ascii="Calibri" w:eastAsia="Calibri" w:hAnsi="Calibri" w:cs="Times New Roman"/>
              </w:rPr>
              <w:t xml:space="preserve">60       </w:t>
            </w:r>
            <w:r w:rsidRPr="00546F2B">
              <w:rPr>
                <w:rFonts w:ascii="Calibri" w:eastAsia="Calibri" w:hAnsi="Calibri" w:cs="Times New Roman"/>
                <w:b/>
              </w:rPr>
              <w:t>119</w:t>
            </w:r>
          </w:p>
        </w:tc>
      </w:tr>
      <w:tr w:rsidR="003D405E" w:rsidRPr="00546F2B" w:rsidTr="002D14ED">
        <w:trPr>
          <w:trHeight w:val="316"/>
          <w:jc w:val="center"/>
        </w:trPr>
        <w:tc>
          <w:tcPr>
            <w:tcW w:w="524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353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Мирзабекова Аида </w:t>
            </w:r>
            <w:proofErr w:type="spellStart"/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Кудретовна</w:t>
            </w:r>
            <w:proofErr w:type="spellEnd"/>
          </w:p>
        </w:tc>
        <w:tc>
          <w:tcPr>
            <w:tcW w:w="839" w:type="dxa"/>
          </w:tcPr>
          <w:p w:rsidR="003D405E" w:rsidRPr="00546F2B" w:rsidRDefault="003D405E" w:rsidP="003D405E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ЕГЭ</w:t>
            </w:r>
          </w:p>
        </w:tc>
        <w:tc>
          <w:tcPr>
            <w:tcW w:w="720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692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580" w:type="dxa"/>
          </w:tcPr>
          <w:p w:rsidR="003D405E" w:rsidRPr="00546F2B" w:rsidRDefault="003D405E" w:rsidP="003D405E">
            <w:pPr>
              <w:jc w:val="center"/>
              <w:rPr>
                <w:rFonts w:ascii="Calibri" w:eastAsia="Calibri" w:hAnsi="Calibri" w:cs="Times New Roman"/>
              </w:rPr>
            </w:pPr>
            <w:r w:rsidRPr="00546F2B">
              <w:rPr>
                <w:rFonts w:ascii="Calibri" w:eastAsia="Calibri" w:hAnsi="Calibri" w:cs="Times New Roman"/>
              </w:rPr>
              <w:t xml:space="preserve">78        </w:t>
            </w:r>
            <w:r w:rsidRPr="00546F2B">
              <w:rPr>
                <w:rFonts w:ascii="Calibri" w:eastAsia="Calibri" w:hAnsi="Calibri" w:cs="Times New Roman"/>
                <w:b/>
              </w:rPr>
              <w:t>146</w:t>
            </w:r>
          </w:p>
        </w:tc>
      </w:tr>
      <w:tr w:rsidR="003D405E" w:rsidRPr="00546F2B" w:rsidTr="002D14ED">
        <w:trPr>
          <w:trHeight w:val="316"/>
          <w:jc w:val="center"/>
        </w:trPr>
        <w:tc>
          <w:tcPr>
            <w:tcW w:w="524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353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Рамазанов </w:t>
            </w:r>
            <w:proofErr w:type="spellStart"/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Зиявудин</w:t>
            </w:r>
            <w:proofErr w:type="spellEnd"/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Рустамович</w:t>
            </w:r>
          </w:p>
        </w:tc>
        <w:tc>
          <w:tcPr>
            <w:tcW w:w="839" w:type="dxa"/>
          </w:tcPr>
          <w:p w:rsidR="003D405E" w:rsidRPr="00546F2B" w:rsidRDefault="003D405E" w:rsidP="003D405E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ЕГЭ</w:t>
            </w:r>
          </w:p>
        </w:tc>
        <w:tc>
          <w:tcPr>
            <w:tcW w:w="720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02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691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3D405E" w:rsidRPr="00546F2B" w:rsidRDefault="003D405E" w:rsidP="003D405E">
            <w:pPr>
              <w:jc w:val="center"/>
              <w:rPr>
                <w:rFonts w:ascii="Calibri" w:eastAsia="Calibri" w:hAnsi="Calibri" w:cs="Times New Roman"/>
              </w:rPr>
            </w:pPr>
            <w:r w:rsidRPr="00546F2B">
              <w:rPr>
                <w:rFonts w:ascii="Calibri" w:eastAsia="Calibri" w:hAnsi="Calibri" w:cs="Times New Roman"/>
              </w:rPr>
              <w:t xml:space="preserve">61     </w:t>
            </w:r>
            <w:r w:rsidRPr="00546F2B">
              <w:rPr>
                <w:rFonts w:ascii="Calibri" w:eastAsia="Calibri" w:hAnsi="Calibri" w:cs="Times New Roman"/>
                <w:b/>
              </w:rPr>
              <w:t xml:space="preserve"> 155</w:t>
            </w:r>
          </w:p>
        </w:tc>
      </w:tr>
      <w:tr w:rsidR="003D405E" w:rsidRPr="00546F2B" w:rsidTr="002D14ED">
        <w:trPr>
          <w:trHeight w:val="316"/>
          <w:jc w:val="center"/>
        </w:trPr>
        <w:tc>
          <w:tcPr>
            <w:tcW w:w="524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353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Рамазанов Шамиль </w:t>
            </w:r>
            <w:proofErr w:type="spellStart"/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Юрисович</w:t>
            </w:r>
            <w:proofErr w:type="spellEnd"/>
          </w:p>
        </w:tc>
        <w:tc>
          <w:tcPr>
            <w:tcW w:w="839" w:type="dxa"/>
          </w:tcPr>
          <w:p w:rsidR="003D405E" w:rsidRPr="00546F2B" w:rsidRDefault="003D405E" w:rsidP="003D405E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ЕГЭ</w:t>
            </w:r>
          </w:p>
        </w:tc>
        <w:tc>
          <w:tcPr>
            <w:tcW w:w="720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92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69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3D405E" w:rsidRPr="00546F2B" w:rsidRDefault="003D405E" w:rsidP="003D405E">
            <w:pPr>
              <w:jc w:val="center"/>
              <w:rPr>
                <w:rFonts w:ascii="Calibri" w:eastAsia="Calibri" w:hAnsi="Calibri" w:cs="Times New Roman"/>
              </w:rPr>
            </w:pPr>
            <w:r w:rsidRPr="00546F2B">
              <w:rPr>
                <w:rFonts w:ascii="Calibri" w:eastAsia="Calibri" w:hAnsi="Calibri" w:cs="Times New Roman"/>
              </w:rPr>
              <w:t xml:space="preserve">71     </w:t>
            </w:r>
            <w:r w:rsidRPr="00546F2B">
              <w:rPr>
                <w:rFonts w:ascii="Calibri" w:eastAsia="Calibri" w:hAnsi="Calibri" w:cs="Times New Roman"/>
                <w:b/>
              </w:rPr>
              <w:t>161</w:t>
            </w:r>
          </w:p>
        </w:tc>
      </w:tr>
      <w:tr w:rsidR="003D405E" w:rsidRPr="00546F2B" w:rsidTr="002D14ED">
        <w:trPr>
          <w:trHeight w:val="316"/>
          <w:jc w:val="center"/>
        </w:trPr>
        <w:tc>
          <w:tcPr>
            <w:tcW w:w="524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353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Саламов</w:t>
            </w:r>
            <w:proofErr w:type="spellEnd"/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Омар</w:t>
            </w:r>
          </w:p>
        </w:tc>
        <w:tc>
          <w:tcPr>
            <w:tcW w:w="839" w:type="dxa"/>
          </w:tcPr>
          <w:p w:rsidR="003D405E" w:rsidRPr="00546F2B" w:rsidRDefault="003D405E" w:rsidP="003D405E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ГВЭ</w:t>
            </w:r>
          </w:p>
        </w:tc>
        <w:tc>
          <w:tcPr>
            <w:tcW w:w="952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3D405E" w:rsidRPr="00546F2B" w:rsidRDefault="003D405E" w:rsidP="003D405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D405E" w:rsidRPr="00546F2B" w:rsidTr="002D14ED">
        <w:trPr>
          <w:trHeight w:val="316"/>
          <w:jc w:val="center"/>
        </w:trPr>
        <w:tc>
          <w:tcPr>
            <w:tcW w:w="524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353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Сулейманов Магомедали Абдул - </w:t>
            </w:r>
            <w:proofErr w:type="spellStart"/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Гамидович</w:t>
            </w:r>
            <w:proofErr w:type="spellEnd"/>
          </w:p>
        </w:tc>
        <w:tc>
          <w:tcPr>
            <w:tcW w:w="839" w:type="dxa"/>
          </w:tcPr>
          <w:p w:rsidR="003D405E" w:rsidRPr="00546F2B" w:rsidRDefault="003D405E" w:rsidP="003D405E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ЕГЭ</w:t>
            </w:r>
          </w:p>
        </w:tc>
        <w:tc>
          <w:tcPr>
            <w:tcW w:w="720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92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69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3D405E" w:rsidRPr="00546F2B" w:rsidRDefault="003D405E" w:rsidP="003D405E">
            <w:pPr>
              <w:jc w:val="center"/>
              <w:rPr>
                <w:rFonts w:ascii="Calibri" w:eastAsia="Calibri" w:hAnsi="Calibri" w:cs="Times New Roman"/>
              </w:rPr>
            </w:pPr>
            <w:r w:rsidRPr="00546F2B">
              <w:rPr>
                <w:rFonts w:ascii="Calibri" w:eastAsia="Calibri" w:hAnsi="Calibri" w:cs="Times New Roman"/>
              </w:rPr>
              <w:t xml:space="preserve">67      </w:t>
            </w:r>
            <w:r w:rsidRPr="00546F2B">
              <w:rPr>
                <w:rFonts w:ascii="Calibri" w:eastAsia="Calibri" w:hAnsi="Calibri" w:cs="Times New Roman"/>
                <w:b/>
              </w:rPr>
              <w:t>149</w:t>
            </w:r>
          </w:p>
        </w:tc>
      </w:tr>
      <w:tr w:rsidR="003D405E" w:rsidRPr="00546F2B" w:rsidTr="002D14ED">
        <w:trPr>
          <w:trHeight w:val="316"/>
          <w:jc w:val="center"/>
        </w:trPr>
        <w:tc>
          <w:tcPr>
            <w:tcW w:w="524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353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Тагирбекова</w:t>
            </w:r>
            <w:proofErr w:type="spellEnd"/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Замира</w:t>
            </w:r>
            <w:proofErr w:type="spellEnd"/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Тагирбековна</w:t>
            </w:r>
            <w:proofErr w:type="spellEnd"/>
          </w:p>
        </w:tc>
        <w:tc>
          <w:tcPr>
            <w:tcW w:w="839" w:type="dxa"/>
          </w:tcPr>
          <w:p w:rsidR="003D405E" w:rsidRPr="00546F2B" w:rsidRDefault="003D405E" w:rsidP="003D405E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ГВЭ</w:t>
            </w:r>
          </w:p>
        </w:tc>
        <w:tc>
          <w:tcPr>
            <w:tcW w:w="952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3D405E" w:rsidRPr="00546F2B" w:rsidRDefault="003D405E" w:rsidP="003D405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D405E" w:rsidRPr="00546F2B" w:rsidTr="002D14ED">
        <w:trPr>
          <w:trHeight w:val="316"/>
          <w:jc w:val="center"/>
        </w:trPr>
        <w:tc>
          <w:tcPr>
            <w:tcW w:w="524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353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Таибов</w:t>
            </w:r>
            <w:proofErr w:type="spellEnd"/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Таиб</w:t>
            </w:r>
            <w:proofErr w:type="spellEnd"/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Садретдинович</w:t>
            </w:r>
            <w:proofErr w:type="spellEnd"/>
          </w:p>
        </w:tc>
        <w:tc>
          <w:tcPr>
            <w:tcW w:w="839" w:type="dxa"/>
          </w:tcPr>
          <w:p w:rsidR="003D405E" w:rsidRPr="00546F2B" w:rsidRDefault="003D405E" w:rsidP="003D405E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ЕГЭ</w:t>
            </w:r>
          </w:p>
        </w:tc>
        <w:tc>
          <w:tcPr>
            <w:tcW w:w="720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02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691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3D405E" w:rsidRPr="00546F2B" w:rsidRDefault="003D405E" w:rsidP="003D405E">
            <w:pPr>
              <w:jc w:val="center"/>
              <w:rPr>
                <w:rFonts w:ascii="Calibri" w:eastAsia="Calibri" w:hAnsi="Calibri" w:cs="Times New Roman"/>
              </w:rPr>
            </w:pPr>
            <w:r w:rsidRPr="00546F2B">
              <w:rPr>
                <w:rFonts w:ascii="Calibri" w:eastAsia="Calibri" w:hAnsi="Calibri" w:cs="Times New Roman"/>
              </w:rPr>
              <w:t xml:space="preserve">62       </w:t>
            </w:r>
            <w:r w:rsidRPr="00546F2B">
              <w:rPr>
                <w:rFonts w:ascii="Calibri" w:eastAsia="Calibri" w:hAnsi="Calibri" w:cs="Times New Roman"/>
                <w:b/>
              </w:rPr>
              <w:t>170</w:t>
            </w:r>
          </w:p>
        </w:tc>
      </w:tr>
      <w:tr w:rsidR="003D405E" w:rsidRPr="00546F2B" w:rsidTr="002D14ED">
        <w:trPr>
          <w:trHeight w:val="316"/>
          <w:jc w:val="center"/>
        </w:trPr>
        <w:tc>
          <w:tcPr>
            <w:tcW w:w="524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353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Хинабиев</w:t>
            </w:r>
            <w:proofErr w:type="spellEnd"/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Магомед-</w:t>
            </w:r>
            <w:proofErr w:type="spellStart"/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заир</w:t>
            </w:r>
            <w:proofErr w:type="spellEnd"/>
          </w:p>
        </w:tc>
        <w:tc>
          <w:tcPr>
            <w:tcW w:w="839" w:type="dxa"/>
          </w:tcPr>
          <w:p w:rsidR="003D405E" w:rsidRPr="00546F2B" w:rsidRDefault="003D405E" w:rsidP="003D405E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ЕГЭ</w:t>
            </w:r>
          </w:p>
        </w:tc>
        <w:tc>
          <w:tcPr>
            <w:tcW w:w="720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92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969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3D405E" w:rsidRPr="00546F2B" w:rsidRDefault="003D405E" w:rsidP="003D405E">
            <w:pPr>
              <w:jc w:val="center"/>
              <w:rPr>
                <w:rFonts w:ascii="Calibri" w:eastAsia="Calibri" w:hAnsi="Calibri" w:cs="Times New Roman"/>
              </w:rPr>
            </w:pPr>
            <w:r w:rsidRPr="00546F2B">
              <w:rPr>
                <w:rFonts w:ascii="Calibri" w:eastAsia="Calibri" w:hAnsi="Calibri" w:cs="Times New Roman"/>
              </w:rPr>
              <w:t xml:space="preserve">44      </w:t>
            </w:r>
            <w:r w:rsidRPr="00546F2B">
              <w:rPr>
                <w:rFonts w:ascii="Calibri" w:eastAsia="Calibri" w:hAnsi="Calibri" w:cs="Times New Roman"/>
                <w:b/>
              </w:rPr>
              <w:t>135</w:t>
            </w:r>
          </w:p>
        </w:tc>
      </w:tr>
      <w:tr w:rsidR="003D405E" w:rsidRPr="00546F2B" w:rsidTr="002D14ED">
        <w:trPr>
          <w:trHeight w:val="316"/>
          <w:jc w:val="center"/>
        </w:trPr>
        <w:tc>
          <w:tcPr>
            <w:tcW w:w="524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53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9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2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37.6</w:t>
            </w:r>
          </w:p>
        </w:tc>
        <w:tc>
          <w:tcPr>
            <w:tcW w:w="692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49.8</w:t>
            </w:r>
          </w:p>
        </w:tc>
        <w:tc>
          <w:tcPr>
            <w:tcW w:w="802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51.6</w:t>
            </w:r>
          </w:p>
        </w:tc>
        <w:tc>
          <w:tcPr>
            <w:tcW w:w="691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46.5</w:t>
            </w:r>
          </w:p>
        </w:tc>
        <w:tc>
          <w:tcPr>
            <w:tcW w:w="969" w:type="dxa"/>
          </w:tcPr>
          <w:p w:rsidR="003D405E" w:rsidRPr="00546F2B" w:rsidRDefault="003D405E" w:rsidP="003D405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49</w:t>
            </w:r>
          </w:p>
        </w:tc>
        <w:tc>
          <w:tcPr>
            <w:tcW w:w="1580" w:type="dxa"/>
          </w:tcPr>
          <w:p w:rsidR="003D405E" w:rsidRPr="00546F2B" w:rsidRDefault="003D405E" w:rsidP="003D405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46F2B">
              <w:rPr>
                <w:rFonts w:ascii="Calibri" w:eastAsia="Calibri" w:hAnsi="Calibri" w:cs="Times New Roman"/>
                <w:b/>
              </w:rPr>
              <w:t>68,46</w:t>
            </w:r>
          </w:p>
        </w:tc>
      </w:tr>
    </w:tbl>
    <w:p w:rsidR="003D405E" w:rsidRDefault="003D405E" w:rsidP="003D40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405E" w:rsidRDefault="003D405E" w:rsidP="003D405E">
      <w:pPr>
        <w:jc w:val="center"/>
        <w:rPr>
          <w:rFonts w:ascii="Times New Roman" w:hAnsi="Times New Roman" w:cs="Times New Roman"/>
          <w:sz w:val="28"/>
          <w:szCs w:val="28"/>
        </w:rPr>
      </w:pPr>
      <w:r w:rsidRPr="007C0F44">
        <w:rPr>
          <w:rFonts w:ascii="Times New Roman" w:hAnsi="Times New Roman" w:cs="Times New Roman"/>
          <w:sz w:val="28"/>
          <w:szCs w:val="28"/>
        </w:rPr>
        <w:t>МБОУ «Чинарская СОШ №2 имени М.М.Гусаева»</w:t>
      </w:r>
      <w:r>
        <w:rPr>
          <w:rFonts w:ascii="Times New Roman" w:hAnsi="Times New Roman" w:cs="Times New Roman"/>
          <w:sz w:val="28"/>
          <w:szCs w:val="28"/>
        </w:rPr>
        <w:t>.  ГВЭ. Русский язык.2021г</w:t>
      </w:r>
    </w:p>
    <w:p w:rsidR="003D405E" w:rsidRDefault="003D405E" w:rsidP="003D405E">
      <w:pPr>
        <w:jc w:val="center"/>
      </w:pPr>
      <w:r>
        <w:fldChar w:fldCharType="begin"/>
      </w:r>
      <w:r>
        <w:instrText xml:space="preserve"> LINK Excel.Sheet.8 "C:\\Users\\Hasan\\AppData\\Local\\Temp\\Temp1_гвэ 11.zip\\гвэ 11\\рус яз\\51_130038_013.xls" "Page 1!R2C1:R7C16" \a \f 4 \h  \* MERGEFORMAT </w:instrText>
      </w:r>
      <w:r>
        <w:fldChar w:fldCharType="separate"/>
      </w:r>
    </w:p>
    <w:tbl>
      <w:tblPr>
        <w:tblW w:w="9435" w:type="dxa"/>
        <w:jc w:val="center"/>
        <w:tblLook w:val="04A0" w:firstRow="1" w:lastRow="0" w:firstColumn="1" w:lastColumn="0" w:noHBand="0" w:noVBand="1"/>
      </w:tblPr>
      <w:tblGrid>
        <w:gridCol w:w="460"/>
        <w:gridCol w:w="459"/>
        <w:gridCol w:w="566"/>
        <w:gridCol w:w="459"/>
        <w:gridCol w:w="663"/>
        <w:gridCol w:w="460"/>
        <w:gridCol w:w="1440"/>
        <w:gridCol w:w="1440"/>
        <w:gridCol w:w="1320"/>
        <w:gridCol w:w="496"/>
        <w:gridCol w:w="636"/>
        <w:gridCol w:w="376"/>
        <w:gridCol w:w="388"/>
        <w:gridCol w:w="272"/>
      </w:tblGrid>
      <w:tr w:rsidR="003D405E" w:rsidRPr="007C0F44" w:rsidTr="003D405E">
        <w:trPr>
          <w:trHeight w:val="1163"/>
          <w:jc w:val="center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7C0F44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D405E" w:rsidRPr="007C0F44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МСУ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D405E" w:rsidRPr="007C0F44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ОО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D405E" w:rsidRPr="007C0F44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05E" w:rsidRPr="007C0F44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ППЭ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D405E" w:rsidRPr="007C0F44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7C0F44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7C0F44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7C0F44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D405E" w:rsidRPr="007C0F44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D405E" w:rsidRPr="007C0F44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D405E" w:rsidRPr="007C0F44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Первичный балл</w:t>
            </w:r>
          </w:p>
        </w:tc>
        <w:tc>
          <w:tcPr>
            <w:tcW w:w="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D405E" w:rsidRPr="007C0F44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Балл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405E" w:rsidRPr="007C0F44" w:rsidRDefault="003D405E" w:rsidP="003D4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405E" w:rsidRPr="007C0F44" w:rsidTr="003D405E">
        <w:trPr>
          <w:trHeight w:val="237"/>
          <w:jc w:val="center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7C0F44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7C0F44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7C0F44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#####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7C0F44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7C0F44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7C0F44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7C0F44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Алибеков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7C0F44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Рауф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7C0F44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Фаизович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7C0F44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7C0F44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059795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7C0F44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7C0F44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405E" w:rsidRPr="007C0F44" w:rsidRDefault="003D405E" w:rsidP="003D4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405E" w:rsidRPr="007C0F44" w:rsidTr="003D405E">
        <w:trPr>
          <w:trHeight w:val="222"/>
          <w:jc w:val="center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7C0F44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7C0F44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7C0F44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#####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7C0F44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7C0F44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7C0F44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7C0F44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Магарамова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7C0F44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Кристина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7C0F44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Терлановна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7C0F44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7C0F44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166191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7C0F44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7C0F44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405E" w:rsidRPr="007C0F44" w:rsidRDefault="003D405E" w:rsidP="003D4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405E" w:rsidRPr="007C0F44" w:rsidTr="003D405E">
        <w:trPr>
          <w:trHeight w:val="237"/>
          <w:jc w:val="center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7C0F44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7C0F44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7C0F44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#####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7C0F44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7C0F44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7C0F44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7C0F44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Магомедов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7C0F44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Рамазан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7C0F44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Зумрудинович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7C0F44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7C0F44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148848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7C0F44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7C0F44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405E" w:rsidRPr="007C0F44" w:rsidRDefault="003D405E" w:rsidP="003D4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405E" w:rsidRPr="007C0F44" w:rsidTr="003D405E">
        <w:trPr>
          <w:trHeight w:val="237"/>
          <w:jc w:val="center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7C0F44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7C0F44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7C0F44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#####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7C0F44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7C0F44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7C0F44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7C0F44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Саламов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7C0F44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7C0F44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Заирбекович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7C0F44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7C0F44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004143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7C0F44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7C0F44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405E" w:rsidRPr="007C0F44" w:rsidRDefault="003D405E" w:rsidP="003D4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405E" w:rsidRPr="007C0F44" w:rsidTr="003D405E">
        <w:trPr>
          <w:trHeight w:val="237"/>
          <w:jc w:val="center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7C0F44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7C0F44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7C0F44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#####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7C0F44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7C0F44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7C0F44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7C0F44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Тагирбекова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7C0F44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Замира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7C0F44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Тагирбековна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7C0F44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7C0F44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148007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7C0F44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7C0F44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405E" w:rsidRPr="007C0F44" w:rsidRDefault="003D405E" w:rsidP="003D4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D405E" w:rsidRDefault="003D405E" w:rsidP="003D40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3D405E" w:rsidRDefault="003D405E" w:rsidP="003D40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405E" w:rsidRDefault="003D405E" w:rsidP="003D40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405E" w:rsidRDefault="003D405E" w:rsidP="003D40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405E" w:rsidRDefault="003D405E" w:rsidP="003D40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405E" w:rsidRDefault="003D405E" w:rsidP="003D40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405E" w:rsidRDefault="003D405E" w:rsidP="003D405E">
      <w:pPr>
        <w:jc w:val="center"/>
        <w:rPr>
          <w:rFonts w:ascii="Times New Roman" w:hAnsi="Times New Roman" w:cs="Times New Roman"/>
          <w:sz w:val="28"/>
          <w:szCs w:val="28"/>
        </w:rPr>
      </w:pPr>
      <w:r w:rsidRPr="00601FC2">
        <w:rPr>
          <w:rFonts w:ascii="Times New Roman" w:hAnsi="Times New Roman" w:cs="Times New Roman"/>
          <w:sz w:val="28"/>
          <w:szCs w:val="28"/>
        </w:rPr>
        <w:lastRenderedPageBreak/>
        <w:t>МБОУ «Чинарская СОШ №2 имени М.М.Гусаева». ОГЭ. Русский язык.</w:t>
      </w:r>
    </w:p>
    <w:p w:rsidR="003D405E" w:rsidRDefault="003D405E" w:rsidP="003D405E">
      <w:pPr>
        <w:jc w:val="center"/>
      </w:pPr>
      <w:r>
        <w:fldChar w:fldCharType="begin"/>
      </w:r>
      <w:r>
        <w:instrText xml:space="preserve"> LINK Excel.Sheet.8 "C:\\Users\\Hasan\\AppData\\Local\\Temp\\Temp1_рус яз 2 день.zip\\01_130038_113.xls" "Page 1!R2C1:R19C15" \a \f 4 \h  \* MERGEFORMAT </w:instrText>
      </w:r>
      <w:r>
        <w:fldChar w:fldCharType="separate"/>
      </w:r>
    </w:p>
    <w:tbl>
      <w:tblPr>
        <w:tblW w:w="8698" w:type="dxa"/>
        <w:jc w:val="center"/>
        <w:tblLook w:val="04A0" w:firstRow="1" w:lastRow="0" w:firstColumn="1" w:lastColumn="0" w:noHBand="0" w:noVBand="1"/>
      </w:tblPr>
      <w:tblGrid>
        <w:gridCol w:w="520"/>
        <w:gridCol w:w="476"/>
        <w:gridCol w:w="459"/>
        <w:gridCol w:w="663"/>
        <w:gridCol w:w="520"/>
        <w:gridCol w:w="459"/>
        <w:gridCol w:w="1380"/>
        <w:gridCol w:w="1180"/>
        <w:gridCol w:w="1141"/>
        <w:gridCol w:w="496"/>
        <w:gridCol w:w="640"/>
        <w:gridCol w:w="376"/>
        <w:gridCol w:w="388"/>
      </w:tblGrid>
      <w:tr w:rsidR="003D405E" w:rsidRPr="00601FC2" w:rsidTr="003D405E">
        <w:trPr>
          <w:trHeight w:val="1163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ОО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ППЭ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МСУ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Первичный балл</w:t>
            </w:r>
          </w:p>
        </w:tc>
        <w:tc>
          <w:tcPr>
            <w:tcW w:w="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Оценка</w:t>
            </w:r>
          </w:p>
        </w:tc>
      </w:tr>
      <w:tr w:rsidR="003D405E" w:rsidRPr="00601FC2" w:rsidTr="003D405E">
        <w:trPr>
          <w:trHeight w:val="237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####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Абдулалиева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Севиль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Абдулалиевна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343103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3D405E" w:rsidRPr="00601FC2" w:rsidTr="003D405E">
        <w:trPr>
          <w:trHeight w:val="222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####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Рашидов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Курбан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Рашидович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378588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3D405E" w:rsidRPr="00601FC2" w:rsidTr="003D405E">
        <w:trPr>
          <w:trHeight w:val="237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####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Нухов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Магомедвали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Артурович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342744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3D405E" w:rsidRPr="00601FC2" w:rsidTr="003D405E">
        <w:trPr>
          <w:trHeight w:val="237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####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Набиева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Динара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Мугумаевна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273361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3D405E" w:rsidRPr="00601FC2" w:rsidTr="003D405E">
        <w:trPr>
          <w:trHeight w:val="237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####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Маджидов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Мурад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Салимович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342276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3D405E" w:rsidRPr="00601FC2" w:rsidTr="003D405E">
        <w:trPr>
          <w:trHeight w:val="222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####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Магомедов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Магомед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Зумрудинович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376605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3D405E" w:rsidRPr="00601FC2" w:rsidTr="003D405E">
        <w:trPr>
          <w:trHeight w:val="237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####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Магарамова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Амина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Терлановна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286536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3D405E" w:rsidRPr="00601FC2" w:rsidTr="003D405E">
        <w:trPr>
          <w:trHeight w:val="237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####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Саламов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Осман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Заирбекович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214549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3D405E" w:rsidRPr="00601FC2" w:rsidTr="003D405E">
        <w:trPr>
          <w:trHeight w:val="237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####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Курбанова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Ума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Эдуардовна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378070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3D405E" w:rsidRPr="00601FC2" w:rsidTr="003D405E">
        <w:trPr>
          <w:trHeight w:val="222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####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Кахриманова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Аиде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Алхасовна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252072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3D405E" w:rsidRPr="00601FC2" w:rsidTr="003D405E">
        <w:trPr>
          <w:trHeight w:val="237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####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Гандаев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Курбан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Рамазанович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239865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3D405E" w:rsidRPr="00601FC2" w:rsidTr="003D405E">
        <w:trPr>
          <w:trHeight w:val="237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####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Багомедов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Нухкади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Мухтарович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253247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3D405E" w:rsidRPr="00601FC2" w:rsidTr="003D405E">
        <w:trPr>
          <w:trHeight w:val="237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####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Алиева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Сапият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Багомедовна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376590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3D405E" w:rsidRPr="00601FC2" w:rsidTr="003D405E">
        <w:trPr>
          <w:trHeight w:val="222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####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Алиев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Шамиль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Русланович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343078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3D405E" w:rsidRPr="00601FC2" w:rsidTr="003D405E">
        <w:trPr>
          <w:trHeight w:val="237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####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Авчиев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Тимур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Низамиевич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284663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3D405E" w:rsidRPr="00601FC2" w:rsidTr="003D405E">
        <w:trPr>
          <w:trHeight w:val="237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####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Кичиханов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Кичихан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Артемович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252113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3D405E" w:rsidRPr="00601FC2" w:rsidTr="003D405E">
        <w:trPr>
          <w:trHeight w:val="237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####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Хуршидов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Курбан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Халидович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252979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601FC2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</w:tbl>
    <w:p w:rsidR="003D405E" w:rsidRPr="003D405E" w:rsidRDefault="003D405E" w:rsidP="003D40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3D405E" w:rsidRDefault="003D405E" w:rsidP="003D405E">
      <w:pPr>
        <w:jc w:val="center"/>
        <w:rPr>
          <w:rFonts w:ascii="Times New Roman" w:hAnsi="Times New Roman" w:cs="Times New Roman"/>
          <w:sz w:val="28"/>
          <w:szCs w:val="28"/>
        </w:rPr>
      </w:pPr>
      <w:r w:rsidRPr="008B7CDA">
        <w:rPr>
          <w:rFonts w:ascii="Times New Roman" w:hAnsi="Times New Roman" w:cs="Times New Roman"/>
          <w:sz w:val="28"/>
          <w:szCs w:val="28"/>
        </w:rPr>
        <w:t xml:space="preserve">МБОУ «Чинарская СОШ №2 имени М </w:t>
      </w:r>
      <w:proofErr w:type="spellStart"/>
      <w:r w:rsidRPr="008B7CDA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8B7C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B7CDA">
        <w:rPr>
          <w:rFonts w:ascii="Times New Roman" w:hAnsi="Times New Roman" w:cs="Times New Roman"/>
          <w:sz w:val="28"/>
          <w:szCs w:val="28"/>
        </w:rPr>
        <w:t>Гусаева</w:t>
      </w:r>
      <w:proofErr w:type="spellEnd"/>
      <w:r w:rsidRPr="008B7CDA">
        <w:rPr>
          <w:rFonts w:ascii="Times New Roman" w:hAnsi="Times New Roman" w:cs="Times New Roman"/>
          <w:sz w:val="28"/>
          <w:szCs w:val="28"/>
        </w:rPr>
        <w:t>»  ОГЭ</w:t>
      </w:r>
      <w:proofErr w:type="gramEnd"/>
      <w:r w:rsidRPr="008B7CDA">
        <w:rPr>
          <w:rFonts w:ascii="Times New Roman" w:hAnsi="Times New Roman" w:cs="Times New Roman"/>
          <w:sz w:val="28"/>
          <w:szCs w:val="28"/>
        </w:rPr>
        <w:t>. Математика.</w:t>
      </w:r>
    </w:p>
    <w:p w:rsidR="003D405E" w:rsidRDefault="003D405E" w:rsidP="003D405E">
      <w:pPr>
        <w:jc w:val="center"/>
      </w:pPr>
      <w:r>
        <w:fldChar w:fldCharType="begin"/>
      </w:r>
      <w:r>
        <w:instrText xml:space="preserve"> LINK Excel.Sheet.12 "C:\\Users\\Hasan\\AppData\\Local\\Temp\\Temp1_огэ обновленные результаты.zip\\огэ обновленные результаты\\матем 2 день\\02_130038_013.xlsx" "Page 1!R2C1:R20C15" \a \f 4 \h  \* MERGEFORMAT </w:instrText>
      </w:r>
      <w:r>
        <w:fldChar w:fldCharType="separate"/>
      </w:r>
    </w:p>
    <w:tbl>
      <w:tblPr>
        <w:tblW w:w="8786" w:type="dxa"/>
        <w:jc w:val="center"/>
        <w:tblLook w:val="04A0" w:firstRow="1" w:lastRow="0" w:firstColumn="1" w:lastColumn="0" w:noHBand="0" w:noVBand="1"/>
      </w:tblPr>
      <w:tblGrid>
        <w:gridCol w:w="520"/>
        <w:gridCol w:w="576"/>
        <w:gridCol w:w="459"/>
        <w:gridCol w:w="663"/>
        <w:gridCol w:w="520"/>
        <w:gridCol w:w="459"/>
        <w:gridCol w:w="1380"/>
        <w:gridCol w:w="1180"/>
        <w:gridCol w:w="1141"/>
        <w:gridCol w:w="496"/>
        <w:gridCol w:w="640"/>
        <w:gridCol w:w="364"/>
        <w:gridCol w:w="388"/>
      </w:tblGrid>
      <w:tr w:rsidR="003D405E" w:rsidRPr="008B7CDA" w:rsidTr="003D405E">
        <w:trPr>
          <w:trHeight w:val="1170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ОО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ППЭ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МСУ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Первичный балл</w:t>
            </w:r>
          </w:p>
        </w:tc>
        <w:tc>
          <w:tcPr>
            <w:tcW w:w="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Оценка</w:t>
            </w:r>
          </w:p>
        </w:tc>
      </w:tr>
      <w:tr w:rsidR="003D405E" w:rsidRPr="008B7CDA" w:rsidTr="003D405E">
        <w:trPr>
          <w:trHeight w:val="237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130038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Абдулалиева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Севиль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Абдулалиевна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343103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3D405E" w:rsidRPr="008B7CDA" w:rsidTr="003D405E">
        <w:trPr>
          <w:trHeight w:val="222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130038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Рашидов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Курбан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Рашидович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378588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3D405E" w:rsidRPr="008B7CDA" w:rsidTr="003D405E">
        <w:trPr>
          <w:trHeight w:val="237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130038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Нухов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Магомедвали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Артурович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342744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3D405E" w:rsidRPr="008B7CDA" w:rsidTr="003D405E">
        <w:trPr>
          <w:trHeight w:val="237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130038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Набиева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Динара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Мугумаевна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273361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3D405E" w:rsidRPr="008B7CDA" w:rsidTr="003D405E">
        <w:trPr>
          <w:trHeight w:val="237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130038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Маджидов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Мурад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Салимович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342276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3D405E" w:rsidRPr="008B7CDA" w:rsidTr="003D405E">
        <w:trPr>
          <w:trHeight w:val="222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130038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Магомедов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Магомед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Зумрудинович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376605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3D405E" w:rsidRPr="008B7CDA" w:rsidTr="003D405E">
        <w:trPr>
          <w:trHeight w:val="237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130038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Магарамова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Амина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Терлановна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286536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3D405E" w:rsidRPr="008B7CDA" w:rsidTr="003D405E">
        <w:trPr>
          <w:trHeight w:val="237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130038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Саламов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Осман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Заирбекович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214549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3D405E" w:rsidRPr="008B7CDA" w:rsidTr="003D405E">
        <w:trPr>
          <w:trHeight w:val="237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130038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Курбанова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Ума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Эдуардовна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378070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3D405E" w:rsidRPr="008B7CDA" w:rsidTr="003D405E">
        <w:trPr>
          <w:trHeight w:val="222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130038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Кахриманова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Аиде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Алхасовна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252072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3D405E" w:rsidRPr="008B7CDA" w:rsidTr="003D405E">
        <w:trPr>
          <w:trHeight w:val="237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130038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Гандаев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Курбан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Рамазанович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239865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3D405E" w:rsidRPr="008B7CDA" w:rsidTr="003D405E">
        <w:trPr>
          <w:trHeight w:val="237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130038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Багомедов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Нухкади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Мухтарович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253247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3D405E" w:rsidRPr="008B7CDA" w:rsidTr="003D405E">
        <w:trPr>
          <w:trHeight w:val="237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130038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Алиева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Сапият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Багомедовна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376590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3D405E" w:rsidRPr="008B7CDA" w:rsidTr="003D405E">
        <w:trPr>
          <w:trHeight w:val="222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130038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Алиев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Шамиль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Русланович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343078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3D405E" w:rsidRPr="008B7CDA" w:rsidTr="003D405E">
        <w:trPr>
          <w:trHeight w:val="237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130038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Авчиев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Тимур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Низамиевич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284663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3D405E" w:rsidRPr="008B7CDA" w:rsidTr="003D405E">
        <w:trPr>
          <w:trHeight w:val="237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130038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Кичиханов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Кичихан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Артемович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252113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3D405E" w:rsidRPr="008B7CDA" w:rsidTr="003D405E">
        <w:trPr>
          <w:trHeight w:val="237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130038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Хуршидов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Курбан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Халидович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252979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3D405E" w:rsidRPr="008B7CDA" w:rsidTr="003D405E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05E" w:rsidRPr="008B7CDA" w:rsidRDefault="003D405E" w:rsidP="003D4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D405E" w:rsidRPr="009935A3" w:rsidRDefault="003D405E" w:rsidP="003D40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3D405E" w:rsidRDefault="003D405E" w:rsidP="003D40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405E" w:rsidRDefault="003D405E" w:rsidP="003D40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405E" w:rsidRDefault="002D14ED" w:rsidP="003D40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ИТОГИ ПРОМЕЖУТОЧНОЙ АТТЕСТАЦИИ:</w:t>
      </w:r>
    </w:p>
    <w:p w:rsidR="002D14ED" w:rsidRPr="007B1CB5" w:rsidRDefault="002D14ED" w:rsidP="002D14ED">
      <w:pPr>
        <w:jc w:val="both"/>
      </w:pPr>
    </w:p>
    <w:p w:rsidR="002D14ED" w:rsidRDefault="002D14ED" w:rsidP="002D14ED">
      <w:pPr>
        <w:ind w:firstLine="540"/>
        <w:jc w:val="center"/>
        <w:rPr>
          <w:b/>
        </w:rPr>
      </w:pPr>
      <w:r>
        <w:rPr>
          <w:b/>
        </w:rPr>
        <w:t>Начальная 1 - я ступень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3F" w:firstRow="1" w:lastRow="0" w:firstColumn="0" w:lastColumn="0" w:noHBand="0" w:noVBand="0"/>
      </w:tblPr>
      <w:tblGrid>
        <w:gridCol w:w="1560"/>
        <w:gridCol w:w="720"/>
        <w:gridCol w:w="708"/>
        <w:gridCol w:w="698"/>
        <w:gridCol w:w="558"/>
        <w:gridCol w:w="567"/>
        <w:gridCol w:w="567"/>
        <w:gridCol w:w="698"/>
        <w:gridCol w:w="1008"/>
        <w:gridCol w:w="835"/>
        <w:gridCol w:w="1260"/>
        <w:gridCol w:w="1594"/>
      </w:tblGrid>
      <w:tr w:rsidR="002D14ED" w:rsidRPr="006077DD" w:rsidTr="002D14ED">
        <w:trPr>
          <w:cantSplit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4ED" w:rsidRPr="00D366B2" w:rsidRDefault="002D14ED" w:rsidP="002D14ED">
            <w:pPr>
              <w:jc w:val="center"/>
              <w:rPr>
                <w:color w:val="000000"/>
                <w:szCs w:val="20"/>
              </w:rPr>
            </w:pPr>
            <w:r w:rsidRPr="00D366B2">
              <w:rPr>
                <w:color w:val="000000"/>
                <w:szCs w:val="20"/>
              </w:rPr>
              <w:t xml:space="preserve">Предмет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D14ED" w:rsidRPr="00156F88" w:rsidRDefault="002D14ED" w:rsidP="002D14ED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156F88">
              <w:rPr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4ED" w:rsidRPr="00156F88" w:rsidRDefault="002D14ED" w:rsidP="002D14ED">
            <w:pPr>
              <w:jc w:val="center"/>
              <w:rPr>
                <w:color w:val="000000"/>
                <w:sz w:val="20"/>
                <w:szCs w:val="20"/>
              </w:rPr>
            </w:pPr>
            <w:r w:rsidRPr="00156F88">
              <w:rPr>
                <w:color w:val="000000"/>
                <w:sz w:val="20"/>
                <w:szCs w:val="20"/>
              </w:rPr>
              <w:t>Кол-во уч-ся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4ED" w:rsidRPr="00156F88" w:rsidRDefault="002D14ED" w:rsidP="002D14ED">
            <w:pPr>
              <w:ind w:left="-119" w:right="-9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6F88">
              <w:rPr>
                <w:color w:val="000000"/>
                <w:sz w:val="20"/>
                <w:szCs w:val="20"/>
              </w:rPr>
              <w:t>Выпол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156F88">
              <w:rPr>
                <w:color w:val="000000"/>
                <w:sz w:val="20"/>
                <w:szCs w:val="20"/>
              </w:rPr>
              <w:t>няли</w:t>
            </w:r>
            <w:proofErr w:type="spellEnd"/>
            <w:r w:rsidRPr="00156F88">
              <w:rPr>
                <w:color w:val="000000"/>
                <w:sz w:val="20"/>
                <w:szCs w:val="20"/>
              </w:rPr>
              <w:t xml:space="preserve"> работу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D" w:rsidRPr="00D366B2" w:rsidRDefault="002D14ED" w:rsidP="002D14ED">
            <w:pPr>
              <w:jc w:val="center"/>
              <w:rPr>
                <w:color w:val="000000"/>
                <w:szCs w:val="20"/>
              </w:rPr>
            </w:pPr>
            <w:r w:rsidRPr="00D366B2">
              <w:rPr>
                <w:color w:val="000000"/>
                <w:szCs w:val="20"/>
              </w:rPr>
              <w:t xml:space="preserve">Оценки 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4ED" w:rsidRPr="00156F88" w:rsidRDefault="002D14ED" w:rsidP="002D14ED">
            <w:pPr>
              <w:jc w:val="center"/>
              <w:rPr>
                <w:color w:val="000000"/>
                <w:sz w:val="20"/>
                <w:szCs w:val="20"/>
              </w:rPr>
            </w:pPr>
            <w:r w:rsidRPr="00156F88">
              <w:rPr>
                <w:color w:val="000000"/>
                <w:sz w:val="20"/>
                <w:szCs w:val="20"/>
              </w:rPr>
              <w:t>% успеваемости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4ED" w:rsidRPr="00156F88" w:rsidRDefault="002D14ED" w:rsidP="002D14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качество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4ED" w:rsidRPr="00156F88" w:rsidRDefault="002D14ED" w:rsidP="002D14ED">
            <w:pPr>
              <w:jc w:val="center"/>
              <w:rPr>
                <w:color w:val="000000"/>
                <w:sz w:val="20"/>
                <w:szCs w:val="20"/>
              </w:rPr>
            </w:pPr>
            <w:r w:rsidRPr="00156F88">
              <w:rPr>
                <w:color w:val="000000"/>
                <w:sz w:val="20"/>
                <w:szCs w:val="20"/>
              </w:rPr>
              <w:t>Ср. Балл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4ED" w:rsidRPr="00156F88" w:rsidRDefault="002D14ED" w:rsidP="002D14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Посещаемость</w:t>
            </w:r>
          </w:p>
        </w:tc>
      </w:tr>
      <w:tr w:rsidR="002D14ED" w:rsidRPr="006077DD" w:rsidTr="002D14ED">
        <w:trPr>
          <w:cantSplit/>
          <w:trHeight w:val="415"/>
          <w:jc w:val="center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D" w:rsidRPr="006077DD" w:rsidRDefault="002D14ED" w:rsidP="002D14E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D" w:rsidRPr="006077DD" w:rsidRDefault="002D14ED" w:rsidP="002D14E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D" w:rsidRPr="006077DD" w:rsidRDefault="002D14ED" w:rsidP="002D14E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D" w:rsidRPr="006077DD" w:rsidRDefault="002D14ED" w:rsidP="002D14E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D" w:rsidRPr="006077DD" w:rsidRDefault="002D14ED" w:rsidP="002D14ED">
            <w:pPr>
              <w:ind w:left="-28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  <w:p w:rsidR="002D14ED" w:rsidRPr="006077DD" w:rsidRDefault="002D14ED" w:rsidP="002D14ED">
            <w:pPr>
              <w:ind w:left="-1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D" w:rsidRPr="006077DD" w:rsidRDefault="002D14ED" w:rsidP="002D14E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D" w:rsidRPr="006077DD" w:rsidRDefault="002D14ED" w:rsidP="002D14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D" w:rsidRPr="006077DD" w:rsidRDefault="002D14ED" w:rsidP="002D14E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D" w:rsidRPr="006077DD" w:rsidRDefault="002D14ED" w:rsidP="002D14E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D" w:rsidRPr="006077DD" w:rsidRDefault="002D14ED" w:rsidP="002D14E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D" w:rsidRPr="006077DD" w:rsidRDefault="002D14ED" w:rsidP="002D14E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D" w:rsidRPr="006077DD" w:rsidRDefault="002D14ED" w:rsidP="002D14ED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2D14ED" w:rsidRPr="006077DD" w:rsidTr="002D14ED">
        <w:trPr>
          <w:cantSplit/>
          <w:trHeight w:val="138"/>
          <w:jc w:val="center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D" w:rsidRPr="006077DD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Pr="00505B36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«а»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Pr="00505B36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D" w:rsidRPr="00505B36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D" w:rsidRPr="00BF02CB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D" w:rsidRPr="00BF02CB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D" w:rsidRPr="00BF02CB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D" w:rsidRPr="006077DD" w:rsidRDefault="002D14ED" w:rsidP="002D14E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D" w:rsidRPr="00BF02CB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D" w:rsidRPr="00BF02CB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D" w:rsidRPr="00BF02CB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15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Pr="00E66D8C" w:rsidRDefault="002D14ED" w:rsidP="002D14ED">
            <w:pPr>
              <w:rPr>
                <w:b/>
                <w:color w:val="000000"/>
              </w:rPr>
            </w:pPr>
            <w:r w:rsidRPr="00E66D8C">
              <w:rPr>
                <w:b/>
                <w:color w:val="000000"/>
              </w:rPr>
              <w:t>4</w:t>
            </w:r>
          </w:p>
          <w:p w:rsidR="002D14ED" w:rsidRPr="00E66D8C" w:rsidRDefault="002D14ED" w:rsidP="002D14ED">
            <w:pPr>
              <w:rPr>
                <w:b/>
                <w:color w:val="000000"/>
              </w:rPr>
            </w:pPr>
          </w:p>
        </w:tc>
      </w:tr>
      <w:tr w:rsidR="002D14ED" w:rsidRPr="006077DD" w:rsidTr="002D14ED">
        <w:trPr>
          <w:cantSplit/>
          <w:trHeight w:val="138"/>
          <w:jc w:val="center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D" w:rsidRPr="006077DD" w:rsidRDefault="002D14ED" w:rsidP="002D14ED">
            <w:pPr>
              <w:ind w:right="-133"/>
              <w:rPr>
                <w:color w:val="000000"/>
                <w:sz w:val="20"/>
                <w:szCs w:val="20"/>
              </w:rPr>
            </w:pPr>
            <w:r w:rsidRPr="00253AC5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D14ED" w:rsidRDefault="002D14ED" w:rsidP="002D14E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Pr="00E66D8C" w:rsidRDefault="002D14ED" w:rsidP="002D14ED">
            <w:pPr>
              <w:rPr>
                <w:b/>
                <w:color w:val="000000"/>
              </w:rPr>
            </w:pPr>
          </w:p>
        </w:tc>
      </w:tr>
      <w:tr w:rsidR="002D14ED" w:rsidRPr="006077DD" w:rsidTr="002D14ED">
        <w:trPr>
          <w:cantSplit/>
          <w:trHeight w:val="238"/>
          <w:jc w:val="center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D14ED" w:rsidRPr="006077DD" w:rsidRDefault="002D14ED" w:rsidP="002D14ED">
            <w:pPr>
              <w:rPr>
                <w:color w:val="000000"/>
                <w:sz w:val="20"/>
                <w:szCs w:val="20"/>
              </w:rPr>
            </w:pPr>
            <w:r w:rsidRPr="00253AC5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«б»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2D14ED" w:rsidRDefault="002D14ED" w:rsidP="002D14E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5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Pr="00E66D8C" w:rsidRDefault="002D14ED" w:rsidP="002D14ED">
            <w:pPr>
              <w:rPr>
                <w:b/>
                <w:color w:val="000000"/>
              </w:rPr>
            </w:pPr>
            <w:r w:rsidRPr="00E66D8C">
              <w:rPr>
                <w:b/>
                <w:color w:val="000000"/>
              </w:rPr>
              <w:t>0</w:t>
            </w:r>
          </w:p>
        </w:tc>
      </w:tr>
      <w:tr w:rsidR="002D14ED" w:rsidRPr="006077DD" w:rsidTr="002D14ED">
        <w:trPr>
          <w:cantSplit/>
          <w:trHeight w:val="225"/>
          <w:jc w:val="center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4ED" w:rsidRPr="008F247A" w:rsidRDefault="002D14ED" w:rsidP="002D14E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253AC5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14ED" w:rsidRPr="00461B0B" w:rsidRDefault="002D14ED" w:rsidP="002D14ED">
            <w:pPr>
              <w:rPr>
                <w:b/>
                <w:color w:val="000000"/>
                <w:sz w:val="20"/>
                <w:szCs w:val="20"/>
              </w:rPr>
            </w:pPr>
            <w:r w:rsidRPr="00461B0B"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D14ED" w:rsidRPr="00461B0B" w:rsidRDefault="002D14ED" w:rsidP="002D14E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D14ED" w:rsidRPr="00461B0B" w:rsidRDefault="002D14ED" w:rsidP="002D14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61B0B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D14ED" w:rsidRPr="00461B0B" w:rsidRDefault="002D14ED" w:rsidP="002D14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61B0B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D14ED" w:rsidRPr="00461B0B" w:rsidRDefault="002D14ED" w:rsidP="002D14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61B0B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14ED" w:rsidRPr="00461B0B" w:rsidRDefault="002D14ED" w:rsidP="002D14ED">
            <w:pPr>
              <w:rPr>
                <w:b/>
                <w:color w:val="000000"/>
                <w:sz w:val="20"/>
                <w:szCs w:val="20"/>
              </w:rPr>
            </w:pPr>
            <w:r w:rsidRPr="00461B0B">
              <w:rPr>
                <w:b/>
                <w:color w:val="000000"/>
                <w:sz w:val="20"/>
                <w:szCs w:val="20"/>
              </w:rPr>
              <w:t>76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14ED" w:rsidRPr="00461B0B" w:rsidRDefault="002D14ED" w:rsidP="002D14ED">
            <w:pPr>
              <w:rPr>
                <w:b/>
                <w:color w:val="000000"/>
                <w:sz w:val="20"/>
                <w:szCs w:val="20"/>
              </w:rPr>
            </w:pPr>
            <w:r w:rsidRPr="00461B0B">
              <w:rPr>
                <w:b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14ED" w:rsidRPr="00461B0B" w:rsidRDefault="002D14ED" w:rsidP="002D14ED">
            <w:pPr>
              <w:rPr>
                <w:b/>
                <w:color w:val="000000"/>
                <w:sz w:val="20"/>
                <w:szCs w:val="20"/>
              </w:rPr>
            </w:pPr>
            <w:r w:rsidRPr="00461B0B">
              <w:rPr>
                <w:b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Pr="00E66D8C" w:rsidRDefault="002D14ED" w:rsidP="002D14ED">
            <w:pPr>
              <w:rPr>
                <w:b/>
                <w:color w:val="000000"/>
              </w:rPr>
            </w:pPr>
          </w:p>
        </w:tc>
      </w:tr>
      <w:tr w:rsidR="002D14ED" w:rsidRPr="006077DD" w:rsidTr="002D14ED">
        <w:trPr>
          <w:cantSplit/>
          <w:trHeight w:val="103"/>
          <w:jc w:val="center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D" w:rsidRPr="006077DD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«а»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D" w:rsidRDefault="002D14ED" w:rsidP="002D14E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(2)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5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Pr="00E66D8C" w:rsidRDefault="002D14ED" w:rsidP="002D14ED">
            <w:pPr>
              <w:rPr>
                <w:b/>
                <w:color w:val="000000"/>
              </w:rPr>
            </w:pPr>
            <w:r w:rsidRPr="00E66D8C">
              <w:rPr>
                <w:b/>
                <w:color w:val="000000"/>
              </w:rPr>
              <w:t>0</w:t>
            </w:r>
          </w:p>
        </w:tc>
      </w:tr>
      <w:tr w:rsidR="002D14ED" w:rsidRPr="006077DD" w:rsidTr="002D14ED">
        <w:trPr>
          <w:cantSplit/>
          <w:trHeight w:val="92"/>
          <w:jc w:val="center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D" w:rsidRPr="006077DD" w:rsidRDefault="002D14ED" w:rsidP="002D14ED">
            <w:pPr>
              <w:ind w:right="-133"/>
              <w:rPr>
                <w:color w:val="000000"/>
                <w:sz w:val="20"/>
                <w:szCs w:val="20"/>
              </w:rPr>
            </w:pPr>
            <w:r w:rsidRPr="00253AC5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D14ED" w:rsidRDefault="002D14ED" w:rsidP="002D14E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D14ED" w:rsidRDefault="002D14ED" w:rsidP="002D14ED">
            <w:r>
              <w:t>37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Pr="00E66D8C" w:rsidRDefault="002D14ED" w:rsidP="002D14ED">
            <w:pPr>
              <w:rPr>
                <w:b/>
                <w:color w:val="000000"/>
              </w:rPr>
            </w:pPr>
          </w:p>
        </w:tc>
      </w:tr>
      <w:tr w:rsidR="002D14ED" w:rsidRPr="006077DD" w:rsidTr="002D14ED">
        <w:trPr>
          <w:cantSplit/>
          <w:trHeight w:val="225"/>
          <w:jc w:val="center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D14ED" w:rsidRPr="006077DD" w:rsidRDefault="002D14ED" w:rsidP="002D14ED">
            <w:pPr>
              <w:rPr>
                <w:color w:val="000000"/>
                <w:sz w:val="20"/>
                <w:szCs w:val="20"/>
              </w:rPr>
            </w:pPr>
            <w:r w:rsidRPr="00253AC5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«б»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2D14ED" w:rsidRDefault="002D14ED" w:rsidP="002D14E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4ED" w:rsidRDefault="002D14ED" w:rsidP="002D14ED">
            <w:r>
              <w:t>79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</w:tcPr>
          <w:p w:rsidR="002D14ED" w:rsidRDefault="002D14ED" w:rsidP="002D14ED">
            <w:r>
              <w:t>64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15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Pr="00E66D8C" w:rsidRDefault="002D14ED" w:rsidP="002D14ED">
            <w:pPr>
              <w:rPr>
                <w:b/>
                <w:color w:val="000000"/>
              </w:rPr>
            </w:pPr>
            <w:r w:rsidRPr="00E66D8C">
              <w:rPr>
                <w:b/>
                <w:color w:val="000000"/>
              </w:rPr>
              <w:t>0</w:t>
            </w:r>
          </w:p>
        </w:tc>
      </w:tr>
      <w:tr w:rsidR="002D14ED" w:rsidRPr="006077DD" w:rsidTr="002D14ED">
        <w:trPr>
          <w:cantSplit/>
          <w:trHeight w:val="92"/>
          <w:jc w:val="center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D" w:rsidRPr="008F247A" w:rsidRDefault="002D14ED" w:rsidP="002D14E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253AC5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D14ED" w:rsidRPr="00A023E7" w:rsidRDefault="002D14ED" w:rsidP="002D14ED">
            <w:r w:rsidRPr="00A023E7">
              <w:t>15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D14ED" w:rsidRPr="00A023E7" w:rsidRDefault="002D14ED" w:rsidP="002D14ED">
            <w:r w:rsidRPr="00A023E7"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D14ED" w:rsidRPr="00A023E7" w:rsidRDefault="002D14ED" w:rsidP="002D14ED">
            <w:r w:rsidRPr="00A023E7"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D14ED" w:rsidRPr="00A023E7" w:rsidRDefault="002D14ED" w:rsidP="002D14ED">
            <w:r w:rsidRPr="00A023E7">
              <w:t>3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D14ED" w:rsidRPr="00A023E7" w:rsidRDefault="002D14ED" w:rsidP="002D14ED">
            <w:r w:rsidRPr="00A023E7"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D14ED" w:rsidRPr="00A023E7" w:rsidRDefault="002D14ED" w:rsidP="002D14ED">
            <w:r w:rsidRPr="00A023E7">
              <w:t>73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D14ED" w:rsidRPr="00A023E7" w:rsidRDefault="002D14ED" w:rsidP="002D14ED">
            <w:r w:rsidRPr="00A023E7">
              <w:t>53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D14ED" w:rsidRDefault="002D14ED" w:rsidP="002D14ED">
            <w:r w:rsidRPr="00A023E7">
              <w:t>3.6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Pr="00072869" w:rsidRDefault="002D14ED" w:rsidP="002D14ED">
            <w:pPr>
              <w:rPr>
                <w:b/>
                <w:color w:val="FF0000"/>
                <w:highlight w:val="yellow"/>
              </w:rPr>
            </w:pPr>
          </w:p>
        </w:tc>
      </w:tr>
      <w:tr w:rsidR="002D14ED" w:rsidRPr="006077DD" w:rsidTr="002D14ED">
        <w:trPr>
          <w:cantSplit/>
          <w:trHeight w:val="103"/>
          <w:jc w:val="center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D" w:rsidRPr="006077DD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Pr="00505B36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«а»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Pr="00505B36" w:rsidRDefault="002D14ED" w:rsidP="002D14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D" w:rsidRPr="00146D04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D" w:rsidRPr="00BF02CB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D" w:rsidRPr="00BF02CB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D" w:rsidRPr="00BF02CB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D" w:rsidRPr="006077DD" w:rsidRDefault="002D14ED" w:rsidP="002D14E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D" w:rsidRPr="00BF02CB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D" w:rsidRPr="00BF02CB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D" w:rsidRPr="00BF02CB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5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Pr="00E66D8C" w:rsidRDefault="002D14ED" w:rsidP="002D14ED">
            <w:pPr>
              <w:rPr>
                <w:b/>
                <w:color w:val="000000"/>
                <w:highlight w:val="yellow"/>
              </w:rPr>
            </w:pPr>
            <w:r w:rsidRPr="00E66D8C">
              <w:rPr>
                <w:b/>
                <w:color w:val="000000"/>
              </w:rPr>
              <w:t>13 уроков</w:t>
            </w:r>
          </w:p>
        </w:tc>
      </w:tr>
      <w:tr w:rsidR="002D14ED" w:rsidRPr="006077DD" w:rsidTr="002D14ED">
        <w:trPr>
          <w:cantSplit/>
          <w:trHeight w:val="126"/>
          <w:jc w:val="center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D" w:rsidRPr="006077DD" w:rsidRDefault="002D14ED" w:rsidP="002D14ED">
            <w:pPr>
              <w:ind w:right="-133"/>
              <w:rPr>
                <w:color w:val="000000"/>
                <w:sz w:val="20"/>
                <w:szCs w:val="20"/>
              </w:rPr>
            </w:pPr>
            <w:r w:rsidRPr="00253AC5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14ED" w:rsidRPr="00461B0B" w:rsidRDefault="002D14ED" w:rsidP="002D14ED">
            <w:pPr>
              <w:rPr>
                <w:color w:val="000000"/>
                <w:sz w:val="20"/>
                <w:szCs w:val="20"/>
              </w:rPr>
            </w:pPr>
            <w:r w:rsidRPr="00461B0B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D14ED" w:rsidRPr="00461B0B" w:rsidRDefault="002D14ED" w:rsidP="002D14ED">
            <w:pPr>
              <w:rPr>
                <w:color w:val="000000"/>
                <w:sz w:val="20"/>
                <w:szCs w:val="20"/>
              </w:rPr>
            </w:pPr>
            <w:r w:rsidRPr="00461B0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D14ED" w:rsidRPr="00461B0B" w:rsidRDefault="002D14ED" w:rsidP="002D14ED">
            <w:pPr>
              <w:rPr>
                <w:color w:val="000000"/>
                <w:sz w:val="20"/>
                <w:szCs w:val="20"/>
              </w:rPr>
            </w:pPr>
            <w:r w:rsidRPr="00461B0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D14ED" w:rsidRPr="00461B0B" w:rsidRDefault="002D14ED" w:rsidP="002D14ED">
            <w:pPr>
              <w:rPr>
                <w:color w:val="000000"/>
                <w:sz w:val="20"/>
                <w:szCs w:val="20"/>
              </w:rPr>
            </w:pPr>
            <w:r w:rsidRPr="00461B0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D14ED" w:rsidRPr="00461B0B" w:rsidRDefault="002D14ED" w:rsidP="002D14ED">
            <w:pPr>
              <w:rPr>
                <w:b/>
                <w:color w:val="000000"/>
                <w:sz w:val="20"/>
                <w:szCs w:val="20"/>
              </w:rPr>
            </w:pPr>
            <w:r w:rsidRPr="00461B0B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14ED" w:rsidRPr="00461B0B" w:rsidRDefault="002D14ED" w:rsidP="002D14ED">
            <w:pPr>
              <w:rPr>
                <w:color w:val="000000"/>
                <w:sz w:val="20"/>
                <w:szCs w:val="20"/>
              </w:rPr>
            </w:pPr>
            <w:r w:rsidRPr="00461B0B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14ED" w:rsidRPr="00461B0B" w:rsidRDefault="002D14ED" w:rsidP="002D14ED">
            <w:pPr>
              <w:rPr>
                <w:color w:val="000000"/>
                <w:sz w:val="20"/>
                <w:szCs w:val="20"/>
              </w:rPr>
            </w:pPr>
            <w:r w:rsidRPr="00461B0B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14ED" w:rsidRPr="00461B0B" w:rsidRDefault="002D14ED" w:rsidP="002D14ED">
            <w:pPr>
              <w:rPr>
                <w:color w:val="000000"/>
                <w:sz w:val="20"/>
                <w:szCs w:val="20"/>
              </w:rPr>
            </w:pPr>
            <w:r w:rsidRPr="00461B0B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Pr="006077DD" w:rsidRDefault="002D14ED" w:rsidP="002D14ED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2D14ED" w:rsidRPr="006077DD" w:rsidTr="002D14ED">
        <w:trPr>
          <w:cantSplit/>
          <w:trHeight w:val="297"/>
          <w:jc w:val="center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D14ED" w:rsidRPr="006077DD" w:rsidRDefault="002D14ED" w:rsidP="002D14ED">
            <w:pPr>
              <w:rPr>
                <w:color w:val="000000"/>
                <w:sz w:val="20"/>
                <w:szCs w:val="20"/>
              </w:rPr>
            </w:pPr>
            <w:r w:rsidRPr="00BA6527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«б»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2D14ED" w:rsidRPr="005C42CC" w:rsidRDefault="002D14ED" w:rsidP="002D14ED">
            <w:r w:rsidRPr="005C42CC">
              <w:t>16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2D14ED" w:rsidRPr="005C42CC" w:rsidRDefault="002D14ED" w:rsidP="002D14ED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D14ED" w:rsidRPr="005C42CC" w:rsidRDefault="002D14ED" w:rsidP="002D14ED">
            <w:r w:rsidRPr="005C42CC"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D14ED" w:rsidRPr="005C42CC" w:rsidRDefault="002D14ED" w:rsidP="002D14ED">
            <w:r w:rsidRPr="005C42CC">
              <w:t>4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2D14ED" w:rsidRPr="005C42CC" w:rsidRDefault="002D14ED" w:rsidP="002D14ED">
            <w:r w:rsidRPr="005C42CC"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4ED" w:rsidRPr="005C42CC" w:rsidRDefault="002D14ED" w:rsidP="002D14ED">
            <w:r w:rsidRPr="005C42CC">
              <w:t>38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</w:tcPr>
          <w:p w:rsidR="002D14ED" w:rsidRPr="005C42CC" w:rsidRDefault="002D14ED" w:rsidP="002D14ED">
            <w:r w:rsidRPr="005C42CC">
              <w:t>12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D14ED" w:rsidRDefault="002D14ED" w:rsidP="002D14ED">
            <w:r w:rsidRPr="005C42CC">
              <w:t>2,5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Pr="006077DD" w:rsidRDefault="002D14ED" w:rsidP="002D14E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2D14ED" w:rsidRPr="006077DD" w:rsidTr="002D14ED">
        <w:trPr>
          <w:cantSplit/>
          <w:trHeight w:val="103"/>
          <w:jc w:val="center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  <w:r w:rsidRPr="00BA6527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14ED" w:rsidRPr="00A46B4B" w:rsidRDefault="002D14ED" w:rsidP="002D14ED">
            <w:pPr>
              <w:rPr>
                <w:b/>
                <w:color w:val="000000"/>
                <w:sz w:val="20"/>
                <w:szCs w:val="20"/>
              </w:rPr>
            </w:pPr>
            <w:r w:rsidRPr="00A46B4B"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D14ED" w:rsidRPr="00A46B4B" w:rsidRDefault="002D14ED" w:rsidP="002D14ED">
            <w:pPr>
              <w:rPr>
                <w:b/>
                <w:color w:val="000000"/>
                <w:sz w:val="20"/>
                <w:szCs w:val="20"/>
              </w:rPr>
            </w:pPr>
            <w:r w:rsidRPr="00A46B4B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D14ED" w:rsidRPr="00A46B4B" w:rsidRDefault="002D14ED" w:rsidP="002D14ED">
            <w:pPr>
              <w:rPr>
                <w:b/>
                <w:color w:val="000000"/>
                <w:sz w:val="20"/>
                <w:szCs w:val="20"/>
              </w:rPr>
            </w:pPr>
            <w:r w:rsidRPr="00A46B4B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D14ED" w:rsidRPr="00A46B4B" w:rsidRDefault="002D14ED" w:rsidP="002D14ED">
            <w:pPr>
              <w:rPr>
                <w:b/>
                <w:color w:val="000000"/>
                <w:sz w:val="20"/>
                <w:szCs w:val="20"/>
              </w:rPr>
            </w:pPr>
            <w:r w:rsidRPr="00A46B4B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D14ED" w:rsidRPr="00A46B4B" w:rsidRDefault="002D14ED" w:rsidP="002D14ED">
            <w:pPr>
              <w:rPr>
                <w:b/>
                <w:color w:val="000000"/>
                <w:sz w:val="20"/>
                <w:szCs w:val="20"/>
              </w:rPr>
            </w:pPr>
            <w:r w:rsidRPr="00A46B4B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14ED" w:rsidRPr="00A46B4B" w:rsidRDefault="002D14ED" w:rsidP="002D14ED">
            <w:pPr>
              <w:rPr>
                <w:b/>
                <w:color w:val="000000"/>
                <w:sz w:val="20"/>
                <w:szCs w:val="20"/>
              </w:rPr>
            </w:pPr>
            <w:r w:rsidRPr="00A46B4B">
              <w:rPr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14ED" w:rsidRPr="00A46B4B" w:rsidRDefault="002D14ED" w:rsidP="002D14ED">
            <w:pPr>
              <w:rPr>
                <w:b/>
                <w:color w:val="000000"/>
                <w:sz w:val="20"/>
                <w:szCs w:val="20"/>
              </w:rPr>
            </w:pPr>
            <w:r w:rsidRPr="00A46B4B"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14ED" w:rsidRPr="00A46B4B" w:rsidRDefault="002D14ED" w:rsidP="002D14ED">
            <w:pPr>
              <w:rPr>
                <w:b/>
                <w:color w:val="000000"/>
                <w:sz w:val="20"/>
                <w:szCs w:val="20"/>
              </w:rPr>
            </w:pPr>
            <w:r w:rsidRPr="00A46B4B">
              <w:rPr>
                <w:b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Pr="006077DD" w:rsidRDefault="002D14ED" w:rsidP="002D14ED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2D14ED" w:rsidRPr="006077DD" w:rsidTr="002D14ED">
        <w:trPr>
          <w:cantSplit/>
          <w:trHeight w:val="126"/>
          <w:jc w:val="center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D" w:rsidRPr="006077DD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«а»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ED" w:rsidRPr="00980091" w:rsidRDefault="002D14ED" w:rsidP="002D14ED">
            <w:r w:rsidRPr="00980091">
              <w:t>15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ED" w:rsidRPr="00980091" w:rsidRDefault="002D14ED" w:rsidP="002D14ED">
            <w:r w:rsidRPr="00980091"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ED" w:rsidRPr="00980091" w:rsidRDefault="002D14ED" w:rsidP="002D14ED">
            <w:r w:rsidRPr="00980091"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ED" w:rsidRPr="00980091" w:rsidRDefault="002D14ED" w:rsidP="002D14ED">
            <w:r w:rsidRPr="00980091">
              <w:t>9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ED" w:rsidRPr="00980091" w:rsidRDefault="002D14ED" w:rsidP="002D14ED">
            <w:r w:rsidRPr="00980091"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ED" w:rsidRPr="00980091" w:rsidRDefault="002D14ED" w:rsidP="002D14ED">
            <w:r w:rsidRPr="00980091">
              <w:t>86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ED" w:rsidRPr="00980091" w:rsidRDefault="002D14ED" w:rsidP="002D14ED">
            <w:r w:rsidRPr="00980091">
              <w:t>26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ED" w:rsidRDefault="002D14ED" w:rsidP="002D14ED">
            <w:r w:rsidRPr="00980091">
              <w:t>3,2</w:t>
            </w:r>
          </w:p>
        </w:tc>
        <w:tc>
          <w:tcPr>
            <w:tcW w:w="15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Pr="006077DD" w:rsidRDefault="002D14ED" w:rsidP="002D14E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 уроков</w:t>
            </w:r>
          </w:p>
        </w:tc>
      </w:tr>
      <w:tr w:rsidR="002D14ED" w:rsidRPr="006077DD" w:rsidTr="002D14ED">
        <w:trPr>
          <w:cantSplit/>
          <w:trHeight w:val="126"/>
          <w:jc w:val="center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D" w:rsidRPr="006077DD" w:rsidRDefault="002D14ED" w:rsidP="002D14ED">
            <w:pPr>
              <w:ind w:right="-133"/>
              <w:rPr>
                <w:color w:val="000000"/>
                <w:sz w:val="20"/>
                <w:szCs w:val="20"/>
              </w:rPr>
            </w:pPr>
            <w:r w:rsidRPr="00253AC5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D14ED" w:rsidRPr="00A46B4B" w:rsidRDefault="002D14ED" w:rsidP="002D14ED">
            <w:pPr>
              <w:rPr>
                <w:b/>
              </w:rPr>
            </w:pPr>
            <w:r w:rsidRPr="00A46B4B">
              <w:rPr>
                <w:b/>
              </w:rPr>
              <w:t>16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D14ED" w:rsidRPr="00A46B4B" w:rsidRDefault="002D14ED" w:rsidP="002D14ED">
            <w:pPr>
              <w:rPr>
                <w:b/>
              </w:rPr>
            </w:pPr>
            <w:r w:rsidRPr="00A46B4B">
              <w:rPr>
                <w:b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D14ED" w:rsidRPr="00A46B4B" w:rsidRDefault="002D14ED" w:rsidP="002D14ED">
            <w:pPr>
              <w:rPr>
                <w:b/>
              </w:rPr>
            </w:pPr>
            <w:r w:rsidRPr="00A46B4B">
              <w:rPr>
                <w:b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D14ED" w:rsidRPr="00A46B4B" w:rsidRDefault="002D14ED" w:rsidP="002D14ED">
            <w:pPr>
              <w:rPr>
                <w:b/>
              </w:rPr>
            </w:pPr>
            <w:r w:rsidRPr="00A46B4B">
              <w:rPr>
                <w:b/>
              </w:rPr>
              <w:t>5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D14ED" w:rsidRPr="00A46B4B" w:rsidRDefault="002D14ED" w:rsidP="002D14ED">
            <w:pPr>
              <w:rPr>
                <w:b/>
              </w:rPr>
            </w:pPr>
            <w:r w:rsidRPr="00A46B4B">
              <w:rPr>
                <w:b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D14ED" w:rsidRPr="00A46B4B" w:rsidRDefault="002D14ED" w:rsidP="002D14ED">
            <w:pPr>
              <w:rPr>
                <w:b/>
              </w:rPr>
            </w:pPr>
            <w:r w:rsidRPr="00A46B4B">
              <w:rPr>
                <w:b/>
              </w:rPr>
              <w:t>81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D14ED" w:rsidRPr="00A46B4B" w:rsidRDefault="002D14ED" w:rsidP="002D14ED">
            <w:pPr>
              <w:rPr>
                <w:b/>
              </w:rPr>
            </w:pPr>
            <w:r w:rsidRPr="00A46B4B">
              <w:rPr>
                <w:b/>
              </w:rPr>
              <w:t>50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D14ED" w:rsidRPr="00A46B4B" w:rsidRDefault="002D14ED" w:rsidP="002D14ED">
            <w:pPr>
              <w:rPr>
                <w:b/>
              </w:rPr>
            </w:pPr>
            <w:r w:rsidRPr="00A46B4B">
              <w:rPr>
                <w:b/>
              </w:rPr>
              <w:t>3,3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Pr="006077DD" w:rsidRDefault="002D14ED" w:rsidP="002D14ED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2D14ED" w:rsidRPr="006077DD" w:rsidTr="002D14ED">
        <w:trPr>
          <w:cantSplit/>
          <w:trHeight w:val="126"/>
          <w:jc w:val="center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D" w:rsidRPr="006077DD" w:rsidRDefault="002D14ED" w:rsidP="002D14ED">
            <w:pPr>
              <w:rPr>
                <w:color w:val="000000"/>
                <w:sz w:val="20"/>
                <w:szCs w:val="20"/>
              </w:rPr>
            </w:pPr>
            <w:r w:rsidRPr="00BA6527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«б»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D" w:rsidRPr="00DA276E" w:rsidRDefault="002D14ED" w:rsidP="002D14ED">
            <w:r w:rsidRPr="00DA276E">
              <w:t>15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D" w:rsidRPr="00DA276E" w:rsidRDefault="002D14ED" w:rsidP="002D14ED">
            <w:r w:rsidRPr="00DA276E"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D" w:rsidRPr="00DA276E" w:rsidRDefault="002D14ED" w:rsidP="002D14ED">
            <w:r w:rsidRPr="00DA276E"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D" w:rsidRPr="00DA276E" w:rsidRDefault="002D14ED" w:rsidP="002D14ED">
            <w:r w:rsidRPr="00DA276E">
              <w:t>2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D" w:rsidRPr="00DA276E" w:rsidRDefault="002D14ED" w:rsidP="002D14ED">
            <w:r w:rsidRPr="00DA276E"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D" w:rsidRPr="00DA276E" w:rsidRDefault="002D14ED" w:rsidP="002D14ED">
            <w:r w:rsidRPr="00DA276E">
              <w:t>93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D" w:rsidRPr="00DA276E" w:rsidRDefault="002D14ED" w:rsidP="002D14ED">
            <w:r w:rsidRPr="00DA276E">
              <w:t>80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D" w:rsidRDefault="002D14ED" w:rsidP="002D14ED">
            <w:r w:rsidRPr="00DA276E">
              <w:t>4,3</w:t>
            </w:r>
          </w:p>
        </w:tc>
        <w:tc>
          <w:tcPr>
            <w:tcW w:w="15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Pr="006077DD" w:rsidRDefault="002D14ED" w:rsidP="002D14E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 урока</w:t>
            </w:r>
          </w:p>
        </w:tc>
      </w:tr>
      <w:tr w:rsidR="002D14ED" w:rsidRPr="006077DD" w:rsidTr="002D14ED">
        <w:trPr>
          <w:cantSplit/>
          <w:trHeight w:val="126"/>
          <w:jc w:val="center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  <w:r w:rsidRPr="00BA6527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D14ED" w:rsidRPr="00A46B4B" w:rsidRDefault="002D14ED" w:rsidP="002D14ED">
            <w:pPr>
              <w:rPr>
                <w:b/>
              </w:rPr>
            </w:pPr>
            <w:r w:rsidRPr="00A46B4B">
              <w:rPr>
                <w:b/>
              </w:rPr>
              <w:t>15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D14ED" w:rsidRPr="00A46B4B" w:rsidRDefault="002D14ED" w:rsidP="002D14ED">
            <w:pPr>
              <w:rPr>
                <w:b/>
              </w:rPr>
            </w:pPr>
            <w:r w:rsidRPr="00A46B4B">
              <w:rPr>
                <w:b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D14ED" w:rsidRPr="00A46B4B" w:rsidRDefault="002D14ED" w:rsidP="002D14ED">
            <w:pPr>
              <w:rPr>
                <w:b/>
              </w:rPr>
            </w:pPr>
            <w:r w:rsidRPr="00A46B4B">
              <w:rPr>
                <w:b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D14ED" w:rsidRPr="00A46B4B" w:rsidRDefault="002D14ED" w:rsidP="002D14ED">
            <w:pPr>
              <w:rPr>
                <w:b/>
              </w:rPr>
            </w:pPr>
            <w:r w:rsidRPr="00A46B4B">
              <w:rPr>
                <w:b/>
              </w:rPr>
              <w:t>2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D14ED" w:rsidRPr="00A46B4B" w:rsidRDefault="002D14ED" w:rsidP="002D14ED">
            <w:pPr>
              <w:rPr>
                <w:b/>
              </w:rPr>
            </w:pPr>
            <w:r w:rsidRPr="00A46B4B">
              <w:rPr>
                <w:b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D14ED" w:rsidRPr="00A46B4B" w:rsidRDefault="002D14ED" w:rsidP="002D14ED">
            <w:pPr>
              <w:rPr>
                <w:b/>
              </w:rPr>
            </w:pPr>
            <w:r w:rsidRPr="00A46B4B">
              <w:rPr>
                <w:b/>
              </w:rPr>
              <w:t>80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D14ED" w:rsidRPr="00A46B4B" w:rsidRDefault="002D14ED" w:rsidP="002D14ED">
            <w:pPr>
              <w:rPr>
                <w:b/>
              </w:rPr>
            </w:pPr>
            <w:r w:rsidRPr="00A46B4B">
              <w:rPr>
                <w:b/>
              </w:rPr>
              <w:t>67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D14ED" w:rsidRPr="00A46B4B" w:rsidRDefault="002D14ED" w:rsidP="002D14ED">
            <w:pPr>
              <w:rPr>
                <w:b/>
              </w:rPr>
            </w:pPr>
            <w:r w:rsidRPr="00A46B4B">
              <w:rPr>
                <w:b/>
              </w:rPr>
              <w:t>4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Pr="006077DD" w:rsidRDefault="002D14ED" w:rsidP="002D14ED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2D14ED" w:rsidRPr="006077DD" w:rsidTr="002D14ED">
        <w:trPr>
          <w:cantSplit/>
          <w:trHeight w:val="126"/>
          <w:jc w:val="center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D14ED" w:rsidRPr="00BA6527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(рус)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Pr="0067166C" w:rsidRDefault="002D14ED" w:rsidP="002D14ED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2D14ED" w:rsidRPr="0067166C" w:rsidRDefault="002D14ED" w:rsidP="002D14ED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D14ED" w:rsidRPr="0067166C" w:rsidRDefault="002D14ED" w:rsidP="002D14ED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D14ED" w:rsidRPr="0067166C" w:rsidRDefault="002D14ED" w:rsidP="002D14ED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2D14ED" w:rsidRPr="0067166C" w:rsidRDefault="002D14ED" w:rsidP="002D14ED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D" w:rsidRPr="00BB704B" w:rsidRDefault="002D14ED" w:rsidP="002D14ED">
            <w:pPr>
              <w:rPr>
                <w:b/>
              </w:rPr>
            </w:pPr>
            <w:r w:rsidRPr="00BB704B">
              <w:rPr>
                <w:b/>
              </w:rPr>
              <w:t>78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</w:tcPr>
          <w:p w:rsidR="002D14ED" w:rsidRPr="00BB704B" w:rsidRDefault="002D14ED" w:rsidP="002D14ED">
            <w:pPr>
              <w:rPr>
                <w:b/>
              </w:rPr>
            </w:pPr>
            <w:r w:rsidRPr="00BB704B">
              <w:rPr>
                <w:b/>
              </w:rPr>
              <w:t>44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D14ED" w:rsidRPr="00BB704B" w:rsidRDefault="002D14ED" w:rsidP="002D14ED">
            <w:pPr>
              <w:rPr>
                <w:b/>
              </w:rPr>
            </w:pPr>
            <w:r w:rsidRPr="00BB704B">
              <w:rPr>
                <w:b/>
              </w:rPr>
              <w:t>3,4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Pr="006077DD" w:rsidRDefault="002D14ED" w:rsidP="002D14ED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2D14ED" w:rsidRPr="006077DD" w:rsidTr="002D14ED">
        <w:trPr>
          <w:cantSplit/>
          <w:trHeight w:val="126"/>
          <w:jc w:val="center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D" w:rsidRPr="00BA6527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(мат)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14ED" w:rsidRPr="00701A21" w:rsidRDefault="002D14ED" w:rsidP="002D14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D14ED" w:rsidRPr="00701A21" w:rsidRDefault="002D14ED" w:rsidP="002D14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D14ED" w:rsidRPr="00701A21" w:rsidRDefault="002D14ED" w:rsidP="002D14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D14ED" w:rsidRPr="00701A21" w:rsidRDefault="002D14ED" w:rsidP="002D14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D14ED" w:rsidRPr="00701A21" w:rsidRDefault="002D14ED" w:rsidP="002D14E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14ED" w:rsidRPr="00701A21" w:rsidRDefault="002D14ED" w:rsidP="002D14ED">
            <w:pPr>
              <w:rPr>
                <w:color w:val="000000"/>
                <w:sz w:val="20"/>
                <w:szCs w:val="20"/>
              </w:rPr>
            </w:pPr>
            <w:r w:rsidRPr="00701A21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14ED" w:rsidRPr="00701A21" w:rsidRDefault="002D14ED" w:rsidP="002D14ED">
            <w:pPr>
              <w:rPr>
                <w:color w:val="000000"/>
                <w:sz w:val="20"/>
                <w:szCs w:val="20"/>
              </w:rPr>
            </w:pPr>
            <w:r w:rsidRPr="00701A21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14ED" w:rsidRPr="00701A21" w:rsidRDefault="002D14ED" w:rsidP="002D14ED">
            <w:pPr>
              <w:rPr>
                <w:color w:val="000000"/>
                <w:sz w:val="20"/>
                <w:szCs w:val="20"/>
              </w:rPr>
            </w:pPr>
            <w:r w:rsidRPr="00701A21">
              <w:rPr>
                <w:color w:val="000000"/>
                <w:sz w:val="20"/>
                <w:szCs w:val="20"/>
              </w:rPr>
              <w:t>3.6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Pr="006077DD" w:rsidRDefault="002D14ED" w:rsidP="002D14ED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D14ED" w:rsidRDefault="002D14ED" w:rsidP="002D14ED">
      <w:pPr>
        <w:ind w:firstLine="540"/>
        <w:jc w:val="center"/>
        <w:rPr>
          <w:b/>
        </w:rPr>
      </w:pPr>
    </w:p>
    <w:p w:rsidR="002D14ED" w:rsidRDefault="002D14ED" w:rsidP="002D14ED">
      <w:pPr>
        <w:ind w:firstLine="540"/>
        <w:jc w:val="center"/>
        <w:rPr>
          <w:b/>
        </w:rPr>
      </w:pPr>
    </w:p>
    <w:p w:rsidR="002D14ED" w:rsidRDefault="002D14ED" w:rsidP="002D14ED">
      <w:pPr>
        <w:ind w:firstLine="540"/>
        <w:jc w:val="center"/>
        <w:rPr>
          <w:b/>
        </w:rPr>
      </w:pPr>
    </w:p>
    <w:p w:rsidR="002D14ED" w:rsidRDefault="002D14ED" w:rsidP="002D14ED">
      <w:pPr>
        <w:ind w:firstLine="540"/>
        <w:jc w:val="center"/>
        <w:rPr>
          <w:b/>
        </w:rPr>
      </w:pPr>
    </w:p>
    <w:p w:rsidR="002D14ED" w:rsidRDefault="002D14ED" w:rsidP="002D14ED">
      <w:pPr>
        <w:ind w:firstLine="540"/>
        <w:jc w:val="center"/>
        <w:rPr>
          <w:b/>
        </w:rPr>
      </w:pPr>
    </w:p>
    <w:p w:rsidR="002D14ED" w:rsidRDefault="002D14ED" w:rsidP="002D14ED">
      <w:pPr>
        <w:ind w:firstLine="540"/>
        <w:jc w:val="center"/>
        <w:rPr>
          <w:b/>
        </w:rPr>
      </w:pPr>
    </w:p>
    <w:p w:rsidR="002D14ED" w:rsidRDefault="002D14ED" w:rsidP="002D14ED">
      <w:pPr>
        <w:rPr>
          <w:b/>
        </w:rPr>
      </w:pPr>
    </w:p>
    <w:p w:rsidR="002D14ED" w:rsidRDefault="002D14ED" w:rsidP="002D14ED">
      <w:pPr>
        <w:ind w:firstLine="540"/>
        <w:jc w:val="center"/>
        <w:rPr>
          <w:b/>
        </w:rPr>
      </w:pPr>
      <w:r>
        <w:rPr>
          <w:b/>
        </w:rPr>
        <w:t>2 - я ступень</w:t>
      </w:r>
    </w:p>
    <w:p w:rsidR="002D14ED" w:rsidRDefault="002D14ED" w:rsidP="002D14ED">
      <w:pPr>
        <w:rPr>
          <w:b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3F" w:firstRow="1" w:lastRow="0" w:firstColumn="0" w:lastColumn="0" w:noHBand="0" w:noVBand="0"/>
      </w:tblPr>
      <w:tblGrid>
        <w:gridCol w:w="1560"/>
        <w:gridCol w:w="720"/>
        <w:gridCol w:w="708"/>
        <w:gridCol w:w="698"/>
        <w:gridCol w:w="558"/>
        <w:gridCol w:w="567"/>
        <w:gridCol w:w="567"/>
        <w:gridCol w:w="698"/>
        <w:gridCol w:w="1008"/>
        <w:gridCol w:w="835"/>
        <w:gridCol w:w="1260"/>
        <w:gridCol w:w="1311"/>
      </w:tblGrid>
      <w:tr w:rsidR="002D14ED" w:rsidRPr="006077DD" w:rsidTr="002D14ED">
        <w:trPr>
          <w:cantSplit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4ED" w:rsidRPr="00D366B2" w:rsidRDefault="002D14ED" w:rsidP="002D14ED">
            <w:pPr>
              <w:jc w:val="center"/>
              <w:rPr>
                <w:color w:val="000000"/>
                <w:szCs w:val="20"/>
              </w:rPr>
            </w:pPr>
            <w:r w:rsidRPr="00D366B2">
              <w:rPr>
                <w:color w:val="000000"/>
                <w:szCs w:val="20"/>
              </w:rPr>
              <w:t xml:space="preserve">Предмет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D14ED" w:rsidRPr="00156F88" w:rsidRDefault="002D14ED" w:rsidP="002D14ED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156F88">
              <w:rPr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4ED" w:rsidRPr="00156F88" w:rsidRDefault="002D14ED" w:rsidP="002D14ED">
            <w:pPr>
              <w:jc w:val="center"/>
              <w:rPr>
                <w:color w:val="000000"/>
                <w:sz w:val="20"/>
                <w:szCs w:val="20"/>
              </w:rPr>
            </w:pPr>
            <w:r w:rsidRPr="00156F88">
              <w:rPr>
                <w:color w:val="000000"/>
                <w:sz w:val="20"/>
                <w:szCs w:val="20"/>
              </w:rPr>
              <w:t>Кол-во уч-ся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4ED" w:rsidRPr="00156F88" w:rsidRDefault="002D14ED" w:rsidP="002D14ED">
            <w:pPr>
              <w:ind w:left="-119" w:right="-9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6F88">
              <w:rPr>
                <w:color w:val="000000"/>
                <w:sz w:val="20"/>
                <w:szCs w:val="20"/>
              </w:rPr>
              <w:t>Выпол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156F88">
              <w:rPr>
                <w:color w:val="000000"/>
                <w:sz w:val="20"/>
                <w:szCs w:val="20"/>
              </w:rPr>
              <w:t>няли</w:t>
            </w:r>
            <w:proofErr w:type="spellEnd"/>
            <w:r w:rsidRPr="00156F88">
              <w:rPr>
                <w:color w:val="000000"/>
                <w:sz w:val="20"/>
                <w:szCs w:val="20"/>
              </w:rPr>
              <w:t xml:space="preserve"> работу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D" w:rsidRPr="00D366B2" w:rsidRDefault="002D14ED" w:rsidP="002D14ED">
            <w:pPr>
              <w:jc w:val="center"/>
              <w:rPr>
                <w:color w:val="000000"/>
                <w:szCs w:val="20"/>
              </w:rPr>
            </w:pPr>
            <w:r w:rsidRPr="00D366B2">
              <w:rPr>
                <w:color w:val="000000"/>
                <w:szCs w:val="20"/>
              </w:rPr>
              <w:t xml:space="preserve">Оценки 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4ED" w:rsidRPr="00156F88" w:rsidRDefault="002D14ED" w:rsidP="002D14ED">
            <w:pPr>
              <w:jc w:val="center"/>
              <w:rPr>
                <w:color w:val="000000"/>
                <w:sz w:val="20"/>
                <w:szCs w:val="20"/>
              </w:rPr>
            </w:pPr>
            <w:r w:rsidRPr="00156F88">
              <w:rPr>
                <w:color w:val="000000"/>
                <w:sz w:val="20"/>
                <w:szCs w:val="20"/>
              </w:rPr>
              <w:t>% успеваемости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4ED" w:rsidRPr="00156F88" w:rsidRDefault="002D14ED" w:rsidP="002D14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качество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4ED" w:rsidRPr="00156F88" w:rsidRDefault="002D14ED" w:rsidP="002D14ED">
            <w:pPr>
              <w:jc w:val="center"/>
              <w:rPr>
                <w:color w:val="000000"/>
                <w:sz w:val="20"/>
                <w:szCs w:val="20"/>
              </w:rPr>
            </w:pPr>
            <w:r w:rsidRPr="00156F88">
              <w:rPr>
                <w:color w:val="000000"/>
                <w:sz w:val="20"/>
                <w:szCs w:val="20"/>
              </w:rPr>
              <w:t>Ср. Балл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4ED" w:rsidRPr="00156F88" w:rsidRDefault="002D14ED" w:rsidP="002D14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Посещаемость</w:t>
            </w:r>
          </w:p>
        </w:tc>
      </w:tr>
      <w:tr w:rsidR="002D14ED" w:rsidRPr="006077DD" w:rsidTr="002D14ED">
        <w:trPr>
          <w:cantSplit/>
          <w:trHeight w:val="415"/>
          <w:jc w:val="center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D" w:rsidRPr="006077DD" w:rsidRDefault="002D14ED" w:rsidP="002D14E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D" w:rsidRPr="006077DD" w:rsidRDefault="002D14ED" w:rsidP="002D14E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D" w:rsidRPr="006077DD" w:rsidRDefault="002D14ED" w:rsidP="002D14E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D" w:rsidRPr="006077DD" w:rsidRDefault="002D14ED" w:rsidP="002D14E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D" w:rsidRPr="006077DD" w:rsidRDefault="002D14ED" w:rsidP="002D14ED">
            <w:pPr>
              <w:ind w:left="-28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  <w:p w:rsidR="002D14ED" w:rsidRPr="006077DD" w:rsidRDefault="002D14ED" w:rsidP="002D14ED">
            <w:pPr>
              <w:ind w:left="-1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D" w:rsidRPr="006077DD" w:rsidRDefault="002D14ED" w:rsidP="002D14E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D" w:rsidRPr="006077DD" w:rsidRDefault="002D14ED" w:rsidP="002D14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D" w:rsidRPr="006077DD" w:rsidRDefault="002D14ED" w:rsidP="002D14E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D" w:rsidRPr="006077DD" w:rsidRDefault="002D14ED" w:rsidP="002D14E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D" w:rsidRPr="006077DD" w:rsidRDefault="002D14ED" w:rsidP="002D14E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D" w:rsidRPr="006077DD" w:rsidRDefault="002D14ED" w:rsidP="002D14E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D" w:rsidRPr="006077DD" w:rsidRDefault="002D14ED" w:rsidP="002D14ED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2D14ED" w:rsidRPr="006077DD" w:rsidTr="002D14ED">
        <w:trPr>
          <w:cantSplit/>
          <w:trHeight w:val="138"/>
          <w:jc w:val="center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D" w:rsidRPr="006077DD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Pr="00505B36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«а»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Pr="00505B36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14ED" w:rsidRPr="00505B36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D14ED" w:rsidRPr="00BF02CB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D14ED" w:rsidRPr="00BF02CB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D14ED" w:rsidRPr="00BF02CB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D14ED" w:rsidRPr="006077DD" w:rsidRDefault="002D14ED" w:rsidP="002D14E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14ED" w:rsidRPr="00BF02CB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14ED" w:rsidRPr="00BF02CB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14ED" w:rsidRPr="00BF02CB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13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Pr="00E66D8C" w:rsidRDefault="002D14ED" w:rsidP="002D14ED">
            <w:pPr>
              <w:rPr>
                <w:b/>
                <w:color w:val="000000"/>
              </w:rPr>
            </w:pPr>
          </w:p>
          <w:p w:rsidR="002D14ED" w:rsidRPr="00E66D8C" w:rsidRDefault="002D14ED" w:rsidP="002D14ED">
            <w:pPr>
              <w:rPr>
                <w:b/>
                <w:color w:val="000000"/>
              </w:rPr>
            </w:pPr>
            <w:r w:rsidRPr="00E66D8C">
              <w:rPr>
                <w:b/>
                <w:color w:val="000000"/>
              </w:rPr>
              <w:t>99 уроков</w:t>
            </w:r>
          </w:p>
        </w:tc>
      </w:tr>
      <w:tr w:rsidR="002D14ED" w:rsidRPr="006077DD" w:rsidTr="002D14ED">
        <w:trPr>
          <w:cantSplit/>
          <w:trHeight w:val="138"/>
          <w:jc w:val="center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D" w:rsidRPr="006077DD" w:rsidRDefault="002D14ED" w:rsidP="002D14ED">
            <w:pPr>
              <w:ind w:right="-133"/>
              <w:rPr>
                <w:color w:val="000000"/>
                <w:sz w:val="20"/>
                <w:szCs w:val="20"/>
              </w:rPr>
            </w:pPr>
            <w:r w:rsidRPr="00253AC5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D" w:rsidRDefault="002D14ED" w:rsidP="002D14E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Pr="00E66D8C" w:rsidRDefault="002D14ED" w:rsidP="002D14ED">
            <w:pPr>
              <w:rPr>
                <w:b/>
                <w:color w:val="000000"/>
              </w:rPr>
            </w:pPr>
          </w:p>
        </w:tc>
      </w:tr>
      <w:tr w:rsidR="002D14ED" w:rsidRPr="006077DD" w:rsidTr="002D14ED">
        <w:trPr>
          <w:cantSplit/>
          <w:trHeight w:val="168"/>
          <w:jc w:val="center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D14ED" w:rsidRPr="006077DD" w:rsidRDefault="002D14ED" w:rsidP="002D14ED">
            <w:pPr>
              <w:rPr>
                <w:color w:val="000000"/>
                <w:sz w:val="20"/>
                <w:szCs w:val="20"/>
              </w:rPr>
            </w:pPr>
            <w:r w:rsidRPr="00253AC5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«б»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D14ED" w:rsidRDefault="002D14ED" w:rsidP="002D14E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13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Pr="00E66D8C" w:rsidRDefault="002D14ED" w:rsidP="002D14ED">
            <w:pPr>
              <w:rPr>
                <w:b/>
                <w:color w:val="000000"/>
              </w:rPr>
            </w:pPr>
            <w:r w:rsidRPr="00E66D8C">
              <w:rPr>
                <w:b/>
                <w:color w:val="000000"/>
              </w:rPr>
              <w:t>39 уроков</w:t>
            </w:r>
          </w:p>
        </w:tc>
      </w:tr>
      <w:tr w:rsidR="002D14ED" w:rsidRPr="006077DD" w:rsidTr="002D14ED">
        <w:trPr>
          <w:cantSplit/>
          <w:trHeight w:val="225"/>
          <w:jc w:val="center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4ED" w:rsidRPr="008F247A" w:rsidRDefault="002D14ED" w:rsidP="002D14E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253AC5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Pr="008F247A" w:rsidRDefault="002D14ED" w:rsidP="002D14ED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2D14ED" w:rsidRPr="008F247A" w:rsidRDefault="002D14ED" w:rsidP="002D14ED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D14ED" w:rsidRPr="008F247A" w:rsidRDefault="002D14ED" w:rsidP="002D14ED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D14ED" w:rsidRPr="008F247A" w:rsidRDefault="002D14ED" w:rsidP="002D14ED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2D14ED" w:rsidRPr="008F247A" w:rsidRDefault="002D14ED" w:rsidP="002D14ED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Pr="008F247A" w:rsidRDefault="002D14ED" w:rsidP="002D14ED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Pr="008F247A" w:rsidRDefault="002D14ED" w:rsidP="002D14ED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Pr="008F247A" w:rsidRDefault="002D14ED" w:rsidP="002D14ED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Pr="00E66D8C" w:rsidRDefault="002D14ED" w:rsidP="002D14ED">
            <w:pPr>
              <w:rPr>
                <w:b/>
                <w:color w:val="000000"/>
              </w:rPr>
            </w:pPr>
          </w:p>
        </w:tc>
      </w:tr>
      <w:tr w:rsidR="002D14ED" w:rsidRPr="006077DD" w:rsidTr="002D14ED">
        <w:trPr>
          <w:cantSplit/>
          <w:trHeight w:val="103"/>
          <w:jc w:val="center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D" w:rsidRPr="006077DD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«а»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D14ED" w:rsidRDefault="002D14ED" w:rsidP="002D14E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</w:t>
            </w:r>
          </w:p>
        </w:tc>
        <w:tc>
          <w:tcPr>
            <w:tcW w:w="13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Pr="00E66D8C" w:rsidRDefault="002D14ED" w:rsidP="002D14ED">
            <w:pPr>
              <w:rPr>
                <w:b/>
                <w:color w:val="000000"/>
              </w:rPr>
            </w:pPr>
            <w:r w:rsidRPr="00E66D8C">
              <w:rPr>
                <w:b/>
                <w:color w:val="000000"/>
              </w:rPr>
              <w:t>91 урок</w:t>
            </w:r>
          </w:p>
        </w:tc>
      </w:tr>
      <w:tr w:rsidR="002D14ED" w:rsidRPr="006077DD" w:rsidTr="002D14ED">
        <w:trPr>
          <w:cantSplit/>
          <w:trHeight w:val="92"/>
          <w:jc w:val="center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D" w:rsidRPr="006077DD" w:rsidRDefault="002D14ED" w:rsidP="002D14ED">
            <w:pPr>
              <w:ind w:right="-133"/>
              <w:rPr>
                <w:color w:val="000000"/>
                <w:sz w:val="20"/>
                <w:szCs w:val="20"/>
              </w:rPr>
            </w:pPr>
            <w:r w:rsidRPr="00253AC5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D" w:rsidRDefault="002D14ED" w:rsidP="002D14E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D" w:rsidRDefault="002D14ED" w:rsidP="002D14ED"/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Pr="00E66D8C" w:rsidRDefault="002D14ED" w:rsidP="002D14ED">
            <w:pPr>
              <w:rPr>
                <w:b/>
                <w:color w:val="000000"/>
              </w:rPr>
            </w:pPr>
          </w:p>
        </w:tc>
      </w:tr>
      <w:tr w:rsidR="002D14ED" w:rsidRPr="006077DD" w:rsidTr="002D14ED">
        <w:trPr>
          <w:cantSplit/>
          <w:trHeight w:val="201"/>
          <w:jc w:val="center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D14ED" w:rsidRPr="006077DD" w:rsidRDefault="002D14ED" w:rsidP="002D14ED">
            <w:pPr>
              <w:rPr>
                <w:color w:val="000000"/>
                <w:sz w:val="20"/>
                <w:szCs w:val="20"/>
              </w:rPr>
            </w:pPr>
            <w:r w:rsidRPr="00253AC5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«б»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D14ED" w:rsidRDefault="002D14ED" w:rsidP="002D14E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D14ED" w:rsidRDefault="002D14ED" w:rsidP="002D14ED">
            <w:r>
              <w:t>46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D14ED" w:rsidRDefault="002D14ED" w:rsidP="002D14ED">
            <w:r>
              <w:t>15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13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Pr="00E66D8C" w:rsidRDefault="002D14ED" w:rsidP="002D14ED">
            <w:pPr>
              <w:rPr>
                <w:b/>
                <w:color w:val="000000"/>
              </w:rPr>
            </w:pPr>
            <w:r w:rsidRPr="00E66D8C">
              <w:rPr>
                <w:b/>
                <w:color w:val="000000"/>
              </w:rPr>
              <w:t>82 урока</w:t>
            </w:r>
          </w:p>
        </w:tc>
      </w:tr>
      <w:tr w:rsidR="002D14ED" w:rsidRPr="006077DD" w:rsidTr="002D14ED">
        <w:trPr>
          <w:cantSplit/>
          <w:trHeight w:val="92"/>
          <w:jc w:val="center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D" w:rsidRPr="008F247A" w:rsidRDefault="002D14ED" w:rsidP="002D14E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253AC5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D" w:rsidRPr="008F247A" w:rsidRDefault="002D14ED" w:rsidP="002D14ED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D" w:rsidRPr="008F247A" w:rsidRDefault="002D14ED" w:rsidP="002D14ED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D" w:rsidRPr="008F247A" w:rsidRDefault="002D14ED" w:rsidP="002D14ED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D" w:rsidRPr="008F247A" w:rsidRDefault="002D14ED" w:rsidP="002D14ED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D" w:rsidRPr="008F247A" w:rsidRDefault="002D14ED" w:rsidP="002D14ED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D" w:rsidRPr="008F247A" w:rsidRDefault="002D14ED" w:rsidP="002D14ED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D" w:rsidRPr="008F247A" w:rsidRDefault="002D14ED" w:rsidP="002D14ED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D" w:rsidRPr="008F247A" w:rsidRDefault="002D14ED" w:rsidP="002D14ED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Pr="00E66D8C" w:rsidRDefault="002D14ED" w:rsidP="002D14ED">
            <w:pPr>
              <w:rPr>
                <w:b/>
                <w:color w:val="000000"/>
              </w:rPr>
            </w:pPr>
          </w:p>
        </w:tc>
      </w:tr>
      <w:tr w:rsidR="002D14ED" w:rsidRPr="006077DD" w:rsidTr="002D14ED">
        <w:trPr>
          <w:cantSplit/>
          <w:trHeight w:val="103"/>
          <w:jc w:val="center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D" w:rsidRPr="006077DD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Pr="00505B36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«а»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Pr="00505B36" w:rsidRDefault="002D14ED" w:rsidP="002D14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14ED" w:rsidRPr="00146D04" w:rsidRDefault="002D14ED" w:rsidP="002D14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D14ED" w:rsidRPr="00BF02CB" w:rsidRDefault="002D14ED" w:rsidP="002D14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D14ED" w:rsidRPr="00BF02CB" w:rsidRDefault="002D14ED" w:rsidP="002D14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D14ED" w:rsidRPr="00BF02CB" w:rsidRDefault="002D14ED" w:rsidP="002D14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D14ED" w:rsidRPr="006077DD" w:rsidRDefault="002D14ED" w:rsidP="002D14E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14ED" w:rsidRPr="00BF02CB" w:rsidRDefault="002D14ED" w:rsidP="002D14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14ED" w:rsidRPr="00BF02CB" w:rsidRDefault="002D14ED" w:rsidP="002D14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14ED" w:rsidRPr="00BF02CB" w:rsidRDefault="002D14ED" w:rsidP="002D14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Pr="00E66D8C" w:rsidRDefault="002D14ED" w:rsidP="002D14ED">
            <w:pPr>
              <w:rPr>
                <w:b/>
                <w:color w:val="000000"/>
              </w:rPr>
            </w:pPr>
            <w:r w:rsidRPr="00E66D8C">
              <w:rPr>
                <w:b/>
                <w:color w:val="000000"/>
              </w:rPr>
              <w:t>191 урок</w:t>
            </w:r>
          </w:p>
        </w:tc>
      </w:tr>
      <w:tr w:rsidR="002D14ED" w:rsidRPr="006077DD" w:rsidTr="002D14ED">
        <w:trPr>
          <w:cantSplit/>
          <w:trHeight w:val="126"/>
          <w:jc w:val="center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D" w:rsidRPr="006077DD" w:rsidRDefault="002D14ED" w:rsidP="002D14ED">
            <w:pPr>
              <w:ind w:right="-133"/>
              <w:rPr>
                <w:color w:val="000000"/>
                <w:sz w:val="20"/>
                <w:szCs w:val="20"/>
              </w:rPr>
            </w:pPr>
            <w:r w:rsidRPr="00253AC5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D" w:rsidRPr="00BF02CB" w:rsidRDefault="002D14ED" w:rsidP="002D14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D" w:rsidRDefault="002D14ED" w:rsidP="002D14E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D" w:rsidRPr="00BF02CB" w:rsidRDefault="002D14ED" w:rsidP="002D14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D" w:rsidRPr="00BF02CB" w:rsidRDefault="002D14ED" w:rsidP="002D14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Pr="006077DD" w:rsidRDefault="002D14ED" w:rsidP="002D14ED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2D14ED" w:rsidRPr="006077DD" w:rsidTr="002D14ED">
        <w:trPr>
          <w:cantSplit/>
          <w:trHeight w:val="283"/>
          <w:jc w:val="center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D14ED" w:rsidRPr="006077DD" w:rsidRDefault="002D14ED" w:rsidP="002D14ED">
            <w:pPr>
              <w:rPr>
                <w:color w:val="000000"/>
                <w:sz w:val="20"/>
                <w:szCs w:val="20"/>
              </w:rPr>
            </w:pPr>
            <w:r w:rsidRPr="00BA6527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«б»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D14ED" w:rsidRPr="00BF02CB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D14ED" w:rsidRDefault="002D14ED" w:rsidP="002D14E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14ED" w:rsidRPr="00BF02CB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14ED" w:rsidRPr="00BF02CB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Pr="006077DD" w:rsidRDefault="002D14ED" w:rsidP="002D14E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95 уроков</w:t>
            </w:r>
          </w:p>
        </w:tc>
      </w:tr>
      <w:tr w:rsidR="002D14ED" w:rsidRPr="006077DD" w:rsidTr="002D14ED">
        <w:trPr>
          <w:cantSplit/>
          <w:trHeight w:val="103"/>
          <w:jc w:val="center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  <w:r w:rsidRPr="00BA6527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D" w:rsidRPr="00BF02CB" w:rsidRDefault="002D14ED" w:rsidP="002D14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D" w:rsidRDefault="002D14ED" w:rsidP="002D14E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D" w:rsidRPr="00BF02CB" w:rsidRDefault="002D14ED" w:rsidP="002D14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D" w:rsidRPr="00BF02CB" w:rsidRDefault="002D14ED" w:rsidP="002D14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Pr="006077DD" w:rsidRDefault="002D14ED" w:rsidP="002D14ED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2D14ED" w:rsidRPr="006077DD" w:rsidTr="002D14ED">
        <w:trPr>
          <w:cantSplit/>
          <w:trHeight w:val="126"/>
          <w:jc w:val="center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D" w:rsidRPr="006077DD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«а»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14ED" w:rsidRPr="00D61719" w:rsidRDefault="002D14ED" w:rsidP="002D14ED">
            <w:pPr>
              <w:rPr>
                <w:color w:val="000000"/>
                <w:sz w:val="20"/>
                <w:szCs w:val="20"/>
              </w:rPr>
            </w:pPr>
            <w:r w:rsidRPr="00D61719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D14ED" w:rsidRPr="00D61719" w:rsidRDefault="002D14ED" w:rsidP="002D14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D14ED" w:rsidRPr="00D61719" w:rsidRDefault="002D14ED" w:rsidP="002D14ED">
            <w:pPr>
              <w:rPr>
                <w:color w:val="000000"/>
                <w:sz w:val="20"/>
                <w:szCs w:val="20"/>
              </w:rPr>
            </w:pPr>
            <w:r w:rsidRPr="00D6171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D14ED" w:rsidRPr="00D61719" w:rsidRDefault="002D14ED" w:rsidP="002D14ED">
            <w:pPr>
              <w:rPr>
                <w:color w:val="000000"/>
                <w:sz w:val="20"/>
                <w:szCs w:val="20"/>
              </w:rPr>
            </w:pPr>
            <w:r w:rsidRPr="00D6171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D14ED" w:rsidRPr="00D61719" w:rsidRDefault="002D14ED" w:rsidP="002D14ED">
            <w:pPr>
              <w:rPr>
                <w:b/>
                <w:color w:val="000000"/>
                <w:sz w:val="20"/>
                <w:szCs w:val="20"/>
              </w:rPr>
            </w:pPr>
            <w:r w:rsidRPr="00D61719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14ED" w:rsidRPr="00D61719" w:rsidRDefault="002D14ED" w:rsidP="002D14ED">
            <w:pPr>
              <w:rPr>
                <w:color w:val="000000"/>
                <w:sz w:val="20"/>
                <w:szCs w:val="20"/>
              </w:rPr>
            </w:pPr>
            <w:r w:rsidRPr="00D61719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14ED" w:rsidRPr="00D61719" w:rsidRDefault="002D14ED" w:rsidP="002D14ED">
            <w:pPr>
              <w:rPr>
                <w:color w:val="000000"/>
                <w:sz w:val="20"/>
                <w:szCs w:val="20"/>
              </w:rPr>
            </w:pPr>
            <w:r w:rsidRPr="00D6171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14ED" w:rsidRPr="00D61719" w:rsidRDefault="002D14ED" w:rsidP="002D14ED">
            <w:pPr>
              <w:rPr>
                <w:color w:val="000000"/>
                <w:sz w:val="20"/>
                <w:szCs w:val="20"/>
              </w:rPr>
            </w:pPr>
            <w:r w:rsidRPr="00D61719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13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Pr="006077DD" w:rsidRDefault="002D14ED" w:rsidP="002D14E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158 уроков</w:t>
            </w:r>
          </w:p>
        </w:tc>
      </w:tr>
      <w:tr w:rsidR="002D14ED" w:rsidRPr="006077DD" w:rsidTr="002D14ED">
        <w:trPr>
          <w:cantSplit/>
          <w:trHeight w:val="126"/>
          <w:jc w:val="center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D" w:rsidRPr="006077DD" w:rsidRDefault="002D14ED" w:rsidP="002D14ED">
            <w:pPr>
              <w:ind w:right="-133"/>
              <w:rPr>
                <w:color w:val="000000"/>
                <w:sz w:val="20"/>
                <w:szCs w:val="20"/>
              </w:rPr>
            </w:pPr>
            <w:r w:rsidRPr="00253AC5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D" w:rsidRPr="0067166C" w:rsidRDefault="002D14ED" w:rsidP="002D14ED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D" w:rsidRPr="0067166C" w:rsidRDefault="002D14ED" w:rsidP="002D14ED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D" w:rsidRPr="0067166C" w:rsidRDefault="002D14ED" w:rsidP="002D14ED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D" w:rsidRPr="0067166C" w:rsidRDefault="002D14ED" w:rsidP="002D14ED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D" w:rsidRPr="0067166C" w:rsidRDefault="002D14ED" w:rsidP="002D14ED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D" w:rsidRPr="0067166C" w:rsidRDefault="002D14ED" w:rsidP="002D14ED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D" w:rsidRPr="0067166C" w:rsidRDefault="002D14ED" w:rsidP="002D14ED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D" w:rsidRPr="0067166C" w:rsidRDefault="002D14ED" w:rsidP="002D14ED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Pr="006077DD" w:rsidRDefault="002D14ED" w:rsidP="002D14ED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2D14ED" w:rsidRPr="006077DD" w:rsidTr="002D14ED">
        <w:trPr>
          <w:cantSplit/>
          <w:trHeight w:val="126"/>
          <w:jc w:val="center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D" w:rsidRPr="006077DD" w:rsidRDefault="002D14ED" w:rsidP="002D14ED">
            <w:pPr>
              <w:rPr>
                <w:color w:val="000000"/>
                <w:sz w:val="20"/>
                <w:szCs w:val="20"/>
              </w:rPr>
            </w:pPr>
            <w:r w:rsidRPr="00BA6527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«б»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14ED" w:rsidRPr="00D61719" w:rsidRDefault="002D14ED" w:rsidP="002D14ED">
            <w:pPr>
              <w:rPr>
                <w:color w:val="000000"/>
                <w:sz w:val="20"/>
                <w:szCs w:val="20"/>
              </w:rPr>
            </w:pPr>
            <w:r w:rsidRPr="00D6171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D14ED" w:rsidRPr="00D61719" w:rsidRDefault="002D14ED" w:rsidP="002D14ED">
            <w:pPr>
              <w:rPr>
                <w:color w:val="000000"/>
                <w:sz w:val="20"/>
                <w:szCs w:val="20"/>
              </w:rPr>
            </w:pPr>
            <w:r w:rsidRPr="00D6171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D14ED" w:rsidRPr="00D61719" w:rsidRDefault="002D14ED" w:rsidP="002D14ED">
            <w:pPr>
              <w:rPr>
                <w:color w:val="000000"/>
                <w:sz w:val="20"/>
                <w:szCs w:val="20"/>
              </w:rPr>
            </w:pPr>
            <w:r w:rsidRPr="00D6171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D14ED" w:rsidRPr="00D61719" w:rsidRDefault="002D14ED" w:rsidP="002D14ED">
            <w:pPr>
              <w:rPr>
                <w:color w:val="000000"/>
                <w:sz w:val="20"/>
                <w:szCs w:val="20"/>
              </w:rPr>
            </w:pPr>
            <w:r w:rsidRPr="00D6171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D14ED" w:rsidRPr="00D61719" w:rsidRDefault="002D14ED" w:rsidP="002D14ED">
            <w:pPr>
              <w:rPr>
                <w:b/>
                <w:color w:val="000000"/>
                <w:sz w:val="20"/>
                <w:szCs w:val="20"/>
              </w:rPr>
            </w:pPr>
            <w:r w:rsidRPr="00D61719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14ED" w:rsidRPr="00D61719" w:rsidRDefault="002D14ED" w:rsidP="002D14ED">
            <w:pPr>
              <w:rPr>
                <w:color w:val="000000"/>
                <w:sz w:val="20"/>
                <w:szCs w:val="20"/>
              </w:rPr>
            </w:pPr>
            <w:r w:rsidRPr="00D61719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14ED" w:rsidRPr="00D61719" w:rsidRDefault="002D14ED" w:rsidP="002D14ED">
            <w:pPr>
              <w:rPr>
                <w:color w:val="000000"/>
                <w:sz w:val="20"/>
                <w:szCs w:val="20"/>
              </w:rPr>
            </w:pPr>
            <w:r w:rsidRPr="00D61719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14ED" w:rsidRPr="00D61719" w:rsidRDefault="002D14ED" w:rsidP="002D14ED">
            <w:pPr>
              <w:rPr>
                <w:color w:val="000000"/>
                <w:sz w:val="20"/>
                <w:szCs w:val="20"/>
              </w:rPr>
            </w:pPr>
            <w:r w:rsidRPr="00D61719">
              <w:rPr>
                <w:color w:val="000000"/>
                <w:sz w:val="20"/>
                <w:szCs w:val="20"/>
              </w:rPr>
              <w:t>3.4</w:t>
            </w:r>
          </w:p>
        </w:tc>
        <w:tc>
          <w:tcPr>
            <w:tcW w:w="13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Pr="006077DD" w:rsidRDefault="002D14ED" w:rsidP="002D14E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 урок</w:t>
            </w:r>
          </w:p>
        </w:tc>
      </w:tr>
      <w:tr w:rsidR="002D14ED" w:rsidRPr="006077DD" w:rsidTr="002D14ED">
        <w:trPr>
          <w:cantSplit/>
          <w:trHeight w:val="126"/>
          <w:jc w:val="center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  <w:r w:rsidRPr="00BA6527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Pr="0067166C" w:rsidRDefault="002D14ED" w:rsidP="002D14ED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2D14ED" w:rsidRPr="0067166C" w:rsidRDefault="002D14ED" w:rsidP="002D14ED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D14ED" w:rsidRPr="0067166C" w:rsidRDefault="002D14ED" w:rsidP="002D14ED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D14ED" w:rsidRPr="0067166C" w:rsidRDefault="002D14ED" w:rsidP="002D14ED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2D14ED" w:rsidRPr="0067166C" w:rsidRDefault="002D14ED" w:rsidP="002D14ED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D" w:rsidRPr="0067166C" w:rsidRDefault="002D14ED" w:rsidP="002D14ED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Pr="0067166C" w:rsidRDefault="002D14ED" w:rsidP="002D14ED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Pr="0067166C" w:rsidRDefault="002D14ED" w:rsidP="002D14ED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Pr="006077DD" w:rsidRDefault="002D14ED" w:rsidP="002D14ED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2D14ED" w:rsidRPr="006077DD" w:rsidTr="002D14ED">
        <w:trPr>
          <w:cantSplit/>
          <w:trHeight w:val="126"/>
          <w:jc w:val="center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D" w:rsidRPr="00BA6527" w:rsidRDefault="002D14ED" w:rsidP="002D14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D" w:rsidRPr="0067166C" w:rsidRDefault="002D14ED" w:rsidP="002D14ED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D" w:rsidRPr="0067166C" w:rsidRDefault="002D14ED" w:rsidP="002D14ED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D" w:rsidRPr="0067166C" w:rsidRDefault="002D14ED" w:rsidP="002D14ED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D" w:rsidRPr="0067166C" w:rsidRDefault="002D14ED" w:rsidP="002D14ED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D" w:rsidRPr="0067166C" w:rsidRDefault="002D14ED" w:rsidP="002D14ED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D" w:rsidRPr="0067166C" w:rsidRDefault="002D14ED" w:rsidP="002D14ED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D" w:rsidRPr="0067166C" w:rsidRDefault="002D14ED" w:rsidP="002D14ED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D" w:rsidRPr="0067166C" w:rsidRDefault="002D14ED" w:rsidP="002D14ED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Pr="006077DD" w:rsidRDefault="002D14ED" w:rsidP="002D14E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 уроков</w:t>
            </w:r>
          </w:p>
        </w:tc>
      </w:tr>
    </w:tbl>
    <w:p w:rsidR="002D14ED" w:rsidRDefault="002D14ED" w:rsidP="002D14ED">
      <w:pPr>
        <w:rPr>
          <w:b/>
        </w:rPr>
      </w:pPr>
      <w:r>
        <w:rPr>
          <w:b/>
        </w:rPr>
        <w:t>3-я ступень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3F" w:firstRow="1" w:lastRow="0" w:firstColumn="0" w:lastColumn="0" w:noHBand="0" w:noVBand="0"/>
      </w:tblPr>
      <w:tblGrid>
        <w:gridCol w:w="1560"/>
        <w:gridCol w:w="720"/>
        <w:gridCol w:w="708"/>
        <w:gridCol w:w="698"/>
        <w:gridCol w:w="558"/>
        <w:gridCol w:w="567"/>
        <w:gridCol w:w="567"/>
        <w:gridCol w:w="698"/>
        <w:gridCol w:w="1008"/>
        <w:gridCol w:w="835"/>
        <w:gridCol w:w="1260"/>
        <w:gridCol w:w="1311"/>
      </w:tblGrid>
      <w:tr w:rsidR="002D14ED" w:rsidRPr="006077DD" w:rsidTr="002D14ED">
        <w:trPr>
          <w:cantSplit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4ED" w:rsidRPr="00D366B2" w:rsidRDefault="002D14ED" w:rsidP="002D14ED">
            <w:pPr>
              <w:jc w:val="center"/>
              <w:rPr>
                <w:color w:val="000000"/>
                <w:szCs w:val="20"/>
              </w:rPr>
            </w:pPr>
            <w:r w:rsidRPr="00D366B2">
              <w:rPr>
                <w:color w:val="000000"/>
                <w:szCs w:val="20"/>
              </w:rPr>
              <w:t xml:space="preserve">Предмет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D14ED" w:rsidRPr="00156F88" w:rsidRDefault="002D14ED" w:rsidP="002D14ED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156F88">
              <w:rPr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4ED" w:rsidRPr="00156F88" w:rsidRDefault="002D14ED" w:rsidP="002D14ED">
            <w:pPr>
              <w:jc w:val="center"/>
              <w:rPr>
                <w:color w:val="000000"/>
                <w:sz w:val="20"/>
                <w:szCs w:val="20"/>
              </w:rPr>
            </w:pPr>
            <w:r w:rsidRPr="00156F88">
              <w:rPr>
                <w:color w:val="000000"/>
                <w:sz w:val="20"/>
                <w:szCs w:val="20"/>
              </w:rPr>
              <w:t>Кол-во уч-ся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4ED" w:rsidRPr="00156F88" w:rsidRDefault="002D14ED" w:rsidP="002D14ED">
            <w:pPr>
              <w:ind w:left="-119" w:right="-9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6F88">
              <w:rPr>
                <w:color w:val="000000"/>
                <w:sz w:val="20"/>
                <w:szCs w:val="20"/>
              </w:rPr>
              <w:t>Выпол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156F88">
              <w:rPr>
                <w:color w:val="000000"/>
                <w:sz w:val="20"/>
                <w:szCs w:val="20"/>
              </w:rPr>
              <w:t>няли</w:t>
            </w:r>
            <w:proofErr w:type="spellEnd"/>
            <w:r w:rsidRPr="00156F88">
              <w:rPr>
                <w:color w:val="000000"/>
                <w:sz w:val="20"/>
                <w:szCs w:val="20"/>
              </w:rPr>
              <w:t xml:space="preserve"> работу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D" w:rsidRPr="00D366B2" w:rsidRDefault="002D14ED" w:rsidP="002D14ED">
            <w:pPr>
              <w:jc w:val="center"/>
              <w:rPr>
                <w:color w:val="000000"/>
                <w:szCs w:val="20"/>
              </w:rPr>
            </w:pPr>
            <w:r w:rsidRPr="00D366B2">
              <w:rPr>
                <w:color w:val="000000"/>
                <w:szCs w:val="20"/>
              </w:rPr>
              <w:t xml:space="preserve">Оценки 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4ED" w:rsidRPr="00156F88" w:rsidRDefault="002D14ED" w:rsidP="002D14ED">
            <w:pPr>
              <w:jc w:val="center"/>
              <w:rPr>
                <w:color w:val="000000"/>
                <w:sz w:val="20"/>
                <w:szCs w:val="20"/>
              </w:rPr>
            </w:pPr>
            <w:r w:rsidRPr="00156F88">
              <w:rPr>
                <w:color w:val="000000"/>
                <w:sz w:val="20"/>
                <w:szCs w:val="20"/>
              </w:rPr>
              <w:t>% успеваемости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4ED" w:rsidRPr="00156F88" w:rsidRDefault="002D14ED" w:rsidP="002D14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качество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4ED" w:rsidRPr="00156F88" w:rsidRDefault="002D14ED" w:rsidP="002D14ED">
            <w:pPr>
              <w:jc w:val="center"/>
              <w:rPr>
                <w:color w:val="000000"/>
                <w:sz w:val="20"/>
                <w:szCs w:val="20"/>
              </w:rPr>
            </w:pPr>
            <w:r w:rsidRPr="00156F88">
              <w:rPr>
                <w:color w:val="000000"/>
                <w:sz w:val="20"/>
                <w:szCs w:val="20"/>
              </w:rPr>
              <w:t>Ср. Балл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4ED" w:rsidRPr="00156F88" w:rsidRDefault="002D14ED" w:rsidP="002D14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Посещаемость</w:t>
            </w:r>
          </w:p>
        </w:tc>
      </w:tr>
      <w:tr w:rsidR="002D14ED" w:rsidRPr="006077DD" w:rsidTr="002D14ED">
        <w:trPr>
          <w:cantSplit/>
          <w:trHeight w:val="415"/>
          <w:jc w:val="center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D" w:rsidRPr="006077DD" w:rsidRDefault="002D14ED" w:rsidP="002D14E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D" w:rsidRPr="006077DD" w:rsidRDefault="002D14ED" w:rsidP="002D14E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D" w:rsidRPr="006077DD" w:rsidRDefault="002D14ED" w:rsidP="002D14E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D" w:rsidRPr="006077DD" w:rsidRDefault="002D14ED" w:rsidP="002D14E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D" w:rsidRPr="006077DD" w:rsidRDefault="002D14ED" w:rsidP="002D14ED">
            <w:pPr>
              <w:ind w:left="-28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  <w:p w:rsidR="002D14ED" w:rsidRPr="006077DD" w:rsidRDefault="002D14ED" w:rsidP="002D14ED">
            <w:pPr>
              <w:ind w:left="-1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D" w:rsidRPr="006077DD" w:rsidRDefault="002D14ED" w:rsidP="002D14E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D" w:rsidRPr="006077DD" w:rsidRDefault="002D14ED" w:rsidP="002D14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D" w:rsidRPr="006077DD" w:rsidRDefault="002D14ED" w:rsidP="002D14E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D" w:rsidRPr="006077DD" w:rsidRDefault="002D14ED" w:rsidP="002D14E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D" w:rsidRPr="006077DD" w:rsidRDefault="002D14ED" w:rsidP="002D14E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D" w:rsidRPr="006077DD" w:rsidRDefault="002D14ED" w:rsidP="002D14E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D" w:rsidRPr="006077DD" w:rsidRDefault="002D14ED" w:rsidP="002D14ED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2D14ED" w:rsidRPr="006077DD" w:rsidTr="002D14ED">
        <w:trPr>
          <w:cantSplit/>
          <w:trHeight w:val="138"/>
          <w:jc w:val="center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D" w:rsidRPr="006077DD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Pr="00505B36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Pr="00505B36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D" w:rsidRPr="00505B36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D" w:rsidRPr="00BF02CB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D" w:rsidRPr="00BF02CB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D" w:rsidRPr="00BF02CB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D" w:rsidRPr="006077DD" w:rsidRDefault="002D14ED" w:rsidP="002D14E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D" w:rsidRPr="00BF02CB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D" w:rsidRPr="00BF02CB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D" w:rsidRPr="00BF02CB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ED" w:rsidRPr="00E66D8C" w:rsidRDefault="002D14ED" w:rsidP="002D14ED">
            <w:pPr>
              <w:rPr>
                <w:b/>
                <w:color w:val="000000"/>
                <w:highlight w:val="yellow"/>
              </w:rPr>
            </w:pPr>
            <w:r w:rsidRPr="00E66D8C">
              <w:rPr>
                <w:b/>
                <w:color w:val="000000"/>
              </w:rPr>
              <w:t>100 уроков</w:t>
            </w:r>
          </w:p>
        </w:tc>
      </w:tr>
      <w:tr w:rsidR="002D14ED" w:rsidRPr="006077DD" w:rsidTr="002D14ED">
        <w:trPr>
          <w:cantSplit/>
          <w:trHeight w:val="138"/>
          <w:jc w:val="center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D" w:rsidRPr="006077DD" w:rsidRDefault="002D14ED" w:rsidP="002D14ED">
            <w:pPr>
              <w:ind w:right="-133"/>
              <w:rPr>
                <w:color w:val="000000"/>
                <w:sz w:val="20"/>
                <w:szCs w:val="20"/>
              </w:rPr>
            </w:pPr>
            <w:r w:rsidRPr="00253AC5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D" w:rsidRDefault="002D14ED" w:rsidP="002D14E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D" w:rsidRDefault="002D14ED" w:rsidP="002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Pr="00072869" w:rsidRDefault="002D14ED" w:rsidP="002D14ED">
            <w:pPr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96 уроков</w:t>
            </w:r>
          </w:p>
        </w:tc>
      </w:tr>
    </w:tbl>
    <w:p w:rsidR="002D14ED" w:rsidRPr="00546F2B" w:rsidRDefault="002D14ED" w:rsidP="003D40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E91" w:rsidRPr="002D14ED" w:rsidRDefault="002D14ED" w:rsidP="003D40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</w:t>
      </w:r>
      <w:r w:rsidR="00786454" w:rsidRPr="003B65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Причины неуспеваемости </w:t>
      </w:r>
      <w:r w:rsidR="002C7D2B" w:rsidRPr="003B65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мероприятия по решению проблемы.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1916"/>
        <w:gridCol w:w="2724"/>
        <w:gridCol w:w="2018"/>
        <w:gridCol w:w="1153"/>
        <w:gridCol w:w="2237"/>
      </w:tblGrid>
      <w:tr w:rsidR="008B5020" w:rsidRPr="003B6547" w:rsidTr="007E4BFE">
        <w:trPr>
          <w:trHeight w:val="1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020" w:rsidRPr="003B6547" w:rsidRDefault="008B5020" w:rsidP="008B50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 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020" w:rsidRPr="003B6547" w:rsidRDefault="008B5020" w:rsidP="008B50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020" w:rsidRPr="003B6547" w:rsidRDefault="008B5020" w:rsidP="008B50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Имеющиеся проблемы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020" w:rsidRPr="003B6547" w:rsidRDefault="008B5020" w:rsidP="008B50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 по решению проблемы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020" w:rsidRPr="003B6547" w:rsidRDefault="008B5020" w:rsidP="008B50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020" w:rsidRPr="003B6547" w:rsidRDefault="008B5020" w:rsidP="008B50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8B5020" w:rsidRPr="003B6547" w:rsidTr="007E4BFE">
        <w:trPr>
          <w:gridAfter w:val="5"/>
          <w:wAfter w:w="13980" w:type="dxa"/>
          <w:trHeight w:val="1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020" w:rsidRPr="003B6547" w:rsidRDefault="008B5020" w:rsidP="008B50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</w:tr>
      <w:tr w:rsidR="008B5020" w:rsidRPr="003B6547" w:rsidTr="007E4BFE">
        <w:trPr>
          <w:trHeight w:val="1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020" w:rsidRPr="003B6547" w:rsidRDefault="008B5020" w:rsidP="008B50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020" w:rsidRPr="003B6547" w:rsidRDefault="008B5020" w:rsidP="008B5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Русский язык</w:t>
            </w:r>
          </w:p>
          <w:p w:rsidR="008B5020" w:rsidRPr="003B6547" w:rsidRDefault="008B5020" w:rsidP="008B50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7D3" w:rsidRDefault="00F947D3" w:rsidP="008B50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  <w:r>
              <w:t xml:space="preserve"> </w:t>
            </w:r>
            <w:r w:rsidRPr="00F947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 уроках русского языка  слишком мало внимания уделяется общению, привитию навыков устной речи.</w:t>
            </w:r>
          </w:p>
          <w:p w:rsidR="008B5020" w:rsidRPr="003B6547" w:rsidRDefault="00F947D3" w:rsidP="008B502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8B5020" w:rsidRPr="003B65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8B5020" w:rsidRPr="003B6547"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Много проблем, связанных с технологией формирования УУД, не всем учителям  до конца понятна конкретная модель работы.</w:t>
            </w:r>
          </w:p>
          <w:p w:rsidR="008B5020" w:rsidRPr="003B6547" w:rsidRDefault="008B5020" w:rsidP="008B502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8B5020" w:rsidRPr="003B6547" w:rsidRDefault="00F947D3" w:rsidP="008B502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3</w:t>
            </w:r>
            <w:r w:rsidR="008B5020" w:rsidRPr="003B6547"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. Учащиеся </w:t>
            </w:r>
            <w:r w:rsidR="008B5020" w:rsidRPr="003B6547">
              <w:rPr>
                <w:rFonts w:ascii="Times New Roman" w:eastAsiaTheme="minorEastAsia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не хотят учиться</w:t>
            </w:r>
            <w:r w:rsidR="008B5020" w:rsidRPr="003B6547"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, у них страдает мотивация к получению новых знаний</w:t>
            </w:r>
          </w:p>
          <w:p w:rsidR="008B5020" w:rsidRPr="003B6547" w:rsidRDefault="008B5020" w:rsidP="008B502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3B6547"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4. На результаты влияет отсутствие деления класса на группы.</w:t>
            </w:r>
          </w:p>
          <w:p w:rsidR="008B5020" w:rsidRPr="003B6547" w:rsidRDefault="008B5020" w:rsidP="008B502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3B6547"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5. Многонациональное село, все же дети дома говорят на родном языке. </w:t>
            </w:r>
            <w:r w:rsidR="00786454" w:rsidRPr="003B6547"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Слабо развита </w:t>
            </w:r>
            <w:proofErr w:type="spellStart"/>
            <w:proofErr w:type="gramStart"/>
            <w:r w:rsidR="00786454" w:rsidRPr="003B6547"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речь,беден</w:t>
            </w:r>
            <w:proofErr w:type="spellEnd"/>
            <w:proofErr w:type="gramEnd"/>
            <w:r w:rsidR="00786454" w:rsidRPr="003B6547"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словарный запас.</w:t>
            </w:r>
          </w:p>
          <w:p w:rsidR="008B5020" w:rsidRPr="003B6547" w:rsidRDefault="008B5020" w:rsidP="008B50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020" w:rsidRPr="003B6547" w:rsidRDefault="008B5020" w:rsidP="008B502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3B65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  <w:r w:rsidRPr="003B6547"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Всем учителям  более глубоко изучить методику внедрения ФГОС. </w:t>
            </w:r>
          </w:p>
          <w:p w:rsidR="008B5020" w:rsidRPr="003B6547" w:rsidRDefault="008B5020" w:rsidP="008B5020">
            <w:pPr>
              <w:spacing w:after="0" w:line="240" w:lineRule="auto"/>
              <w:ind w:left="34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3B6547"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2.Не просто создать условия для получения новых знаний и умений, научить детей УЧИТЬСЯ</w:t>
            </w:r>
          </w:p>
          <w:p w:rsidR="008B5020" w:rsidRPr="003B6547" w:rsidRDefault="008B5020" w:rsidP="008B5020">
            <w:pPr>
              <w:spacing w:after="0" w:line="240" w:lineRule="auto"/>
              <w:ind w:left="34" w:right="-2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Pr="003B6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.Продумать систему уроков развития </w:t>
            </w:r>
            <w:proofErr w:type="gramStart"/>
            <w:r w:rsidRPr="003B6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речи ,</w:t>
            </w:r>
            <w:proofErr w:type="gramEnd"/>
            <w:r w:rsidRPr="003B6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особое внимание уделяя формированию речевых умений. </w:t>
            </w:r>
          </w:p>
          <w:p w:rsidR="008B5020" w:rsidRPr="003B6547" w:rsidRDefault="008B5020" w:rsidP="008B5020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020" w:rsidRPr="003B6547" w:rsidRDefault="008B5020" w:rsidP="008B50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020" w:rsidRPr="003B6547" w:rsidRDefault="008B5020" w:rsidP="008B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8B5020" w:rsidRPr="003B6547" w:rsidRDefault="008B5020" w:rsidP="008B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8B5020" w:rsidRPr="003B6547" w:rsidRDefault="008B5020" w:rsidP="008B50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русского языка </w:t>
            </w:r>
          </w:p>
        </w:tc>
      </w:tr>
    </w:tbl>
    <w:p w:rsidR="00762F18" w:rsidRDefault="00762F18" w:rsidP="002C7D2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4ED" w:rsidRDefault="002D14ED" w:rsidP="002C7D2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4ED" w:rsidRDefault="002D14ED" w:rsidP="002C7D2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4ED" w:rsidRDefault="002D14ED" w:rsidP="002C7D2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7D2B" w:rsidRPr="003B6547" w:rsidRDefault="002C7D2B" w:rsidP="002C7D2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Математика:</w:t>
      </w:r>
    </w:p>
    <w:p w:rsidR="00263DCE" w:rsidRPr="003B6547" w:rsidRDefault="00263DCE" w:rsidP="00263D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65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Причины неуспеваемости и м</w:t>
      </w:r>
      <w:r w:rsidR="003B6547" w:rsidRPr="003B65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ероприятия по решению проблемы.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1913"/>
        <w:gridCol w:w="2132"/>
        <w:gridCol w:w="2635"/>
        <w:gridCol w:w="1153"/>
        <w:gridCol w:w="2230"/>
      </w:tblGrid>
      <w:tr w:rsidR="00263DCE" w:rsidRPr="003B6547" w:rsidTr="008F6B2E">
        <w:trPr>
          <w:trHeight w:val="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CE" w:rsidRPr="003B6547" w:rsidRDefault="00263DCE" w:rsidP="008F6B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 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CE" w:rsidRPr="003B6547" w:rsidRDefault="00263DCE" w:rsidP="008F6B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CE" w:rsidRPr="003B6547" w:rsidRDefault="00263DCE" w:rsidP="008F6B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Имеющиеся проблемы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CE" w:rsidRPr="003B6547" w:rsidRDefault="00263DCE" w:rsidP="008F6B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 по решению проблемы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CE" w:rsidRPr="003B6547" w:rsidRDefault="00263DCE" w:rsidP="008F6B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CE" w:rsidRPr="003B6547" w:rsidRDefault="00263DCE" w:rsidP="008F6B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263DCE" w:rsidRPr="003B6547" w:rsidTr="008F6B2E">
        <w:trPr>
          <w:gridAfter w:val="5"/>
          <w:wAfter w:w="13980" w:type="dxa"/>
          <w:trHeight w:val="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CE" w:rsidRPr="003B6547" w:rsidRDefault="00263DCE" w:rsidP="008F6B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</w:tr>
      <w:tr w:rsidR="00263DCE" w:rsidRPr="003B6547" w:rsidTr="008F6B2E">
        <w:trPr>
          <w:trHeight w:val="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CE" w:rsidRPr="003B6547" w:rsidRDefault="00263DCE" w:rsidP="008F6B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CE" w:rsidRPr="003B6547" w:rsidRDefault="00263DCE" w:rsidP="00263DC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CE" w:rsidRPr="003B6547" w:rsidRDefault="008F6B2E" w:rsidP="008F6B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  <w:r w:rsidR="00263DCE" w:rsidRPr="003B65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Не все </w:t>
            </w:r>
            <w:proofErr w:type="gramStart"/>
            <w:r w:rsidR="00263DCE" w:rsidRPr="003B65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школьники  научены</w:t>
            </w:r>
            <w:proofErr w:type="gramEnd"/>
            <w:r w:rsidR="00263DCE" w:rsidRPr="003B65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самостоятельно  добывать  информацию, читать учебную  литературу.</w:t>
            </w:r>
          </w:p>
          <w:p w:rsidR="008F6B2E" w:rsidRPr="003B6547" w:rsidRDefault="008F6B2E" w:rsidP="008F6B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  <w:r w:rsidRPr="003B6547">
              <w:rPr>
                <w:sz w:val="28"/>
                <w:szCs w:val="28"/>
              </w:rPr>
              <w:t xml:space="preserve"> </w:t>
            </w:r>
            <w:r w:rsidRPr="003B65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Недостаточное отслеживание учителем основных тем по предмету</w:t>
            </w:r>
          </w:p>
          <w:p w:rsidR="008F6B2E" w:rsidRPr="003B6547" w:rsidRDefault="008F6B2E" w:rsidP="008F6B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  <w:r w:rsidRPr="003B6547">
              <w:rPr>
                <w:sz w:val="28"/>
                <w:szCs w:val="28"/>
              </w:rPr>
              <w:t xml:space="preserve"> </w:t>
            </w:r>
            <w:r w:rsidRPr="003B65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Педагогическая запущенность учащихся (6 «б»)</w:t>
            </w:r>
          </w:p>
          <w:p w:rsidR="00546658" w:rsidRPr="003B6547" w:rsidRDefault="00546658" w:rsidP="008F6B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4.Проблема подготовки к итоговой аттестации. Наличие трудностей у отдельных учащихся.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CE" w:rsidRPr="003B6547" w:rsidRDefault="00263DCE" w:rsidP="00263D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1.Научить их осознанному чтению учебной литературы.</w:t>
            </w:r>
          </w:p>
          <w:p w:rsidR="00263DCE" w:rsidRPr="003B6547" w:rsidRDefault="00263DCE" w:rsidP="00263DCE">
            <w:pPr>
              <w:spacing w:after="0" w:line="240" w:lineRule="auto"/>
              <w:ind w:left="34" w:right="-2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2.Выбрать </w:t>
            </w:r>
            <w:proofErr w:type="gramStart"/>
            <w:r w:rsidRPr="003B6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УМК ,</w:t>
            </w:r>
            <w:proofErr w:type="gramEnd"/>
            <w:r w:rsidRPr="003B6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учебники  в котором рассчитаны не на учителя, а на ученика.</w:t>
            </w:r>
          </w:p>
          <w:p w:rsidR="008F6B2E" w:rsidRPr="003B6547" w:rsidRDefault="00762F18" w:rsidP="008F6B2E">
            <w:pPr>
              <w:spacing w:after="0" w:line="240" w:lineRule="auto"/>
              <w:ind w:left="34" w:right="-2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  <w:r w:rsidR="008F6B2E" w:rsidRPr="003B6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 Развить у учащихся внутреннюю мотивацию учебной деятельности, стойкий познавательный интерес к учению.</w:t>
            </w:r>
          </w:p>
          <w:p w:rsidR="00EF1E3C" w:rsidRPr="003B6547" w:rsidRDefault="00762F18" w:rsidP="00EF1E3C">
            <w:pPr>
              <w:spacing w:after="0" w:line="240" w:lineRule="auto"/>
              <w:ind w:left="34" w:right="-2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  <w:r w:rsidR="00EF1E3C" w:rsidRPr="003B6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..Консультирование,  практические занятия. Индивидуальные беседы с родителями.</w:t>
            </w:r>
          </w:p>
          <w:p w:rsidR="00EF1E3C" w:rsidRPr="003B6547" w:rsidRDefault="00762F18" w:rsidP="00EF1E3C">
            <w:pPr>
              <w:spacing w:after="0" w:line="240" w:lineRule="auto"/>
              <w:ind w:left="34" w:right="-2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  <w:r w:rsidR="00EF1E3C" w:rsidRPr="003B6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 Пробные экзамены в формате ЕГЭ и ГИА.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CE" w:rsidRPr="003B6547" w:rsidRDefault="00263DCE" w:rsidP="008F6B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CE" w:rsidRPr="003B6547" w:rsidRDefault="00263DCE" w:rsidP="008F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263DCE" w:rsidRPr="003B6547" w:rsidRDefault="00263DCE" w:rsidP="008F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263DCE" w:rsidRPr="003B6547" w:rsidRDefault="00263DCE" w:rsidP="00C175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</w:t>
            </w:r>
            <w:r w:rsidR="00C1759D" w:rsidRPr="003B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математики</w:t>
            </w:r>
            <w:r w:rsidRPr="003B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F6B2E" w:rsidRPr="003B6547" w:rsidRDefault="008F6B2E" w:rsidP="008F6B2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Литература:</w:t>
      </w:r>
    </w:p>
    <w:p w:rsidR="008B5020" w:rsidRPr="003B6547" w:rsidRDefault="00762F18" w:rsidP="003B65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F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Причины неуспеваемости и мероприятия по решению проблемы</w:t>
      </w:r>
      <w:r w:rsidRPr="00762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1933"/>
        <w:gridCol w:w="2478"/>
        <w:gridCol w:w="2133"/>
        <w:gridCol w:w="1158"/>
        <w:gridCol w:w="2274"/>
      </w:tblGrid>
      <w:tr w:rsidR="00FB3C7C" w:rsidRPr="003B6547" w:rsidTr="00FB3C7C">
        <w:trPr>
          <w:trHeight w:val="1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C7C" w:rsidRPr="003B6547" w:rsidRDefault="00FB3C7C" w:rsidP="00FB3C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 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C7C" w:rsidRPr="003B6547" w:rsidRDefault="00FB3C7C" w:rsidP="00FB3C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C7C" w:rsidRPr="003B6547" w:rsidRDefault="00FB3C7C" w:rsidP="00FB3C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Имеющиеся проблемы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C7C" w:rsidRPr="003B6547" w:rsidRDefault="00FB3C7C" w:rsidP="00FB3C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 по решению проблемы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C7C" w:rsidRPr="003B6547" w:rsidRDefault="00FB3C7C" w:rsidP="00FB3C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C7C" w:rsidRPr="003B6547" w:rsidRDefault="00FB3C7C" w:rsidP="00FB3C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FB3C7C" w:rsidRPr="003B6547" w:rsidTr="00FB3C7C">
        <w:trPr>
          <w:gridAfter w:val="5"/>
          <w:wAfter w:w="13980" w:type="dxa"/>
          <w:trHeight w:val="1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C7C" w:rsidRPr="003B6547" w:rsidRDefault="00FB3C7C" w:rsidP="00FB3C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</w:tr>
      <w:tr w:rsidR="00FB3C7C" w:rsidRPr="003B6547" w:rsidTr="00FB3C7C">
        <w:trPr>
          <w:trHeight w:val="1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C7C" w:rsidRPr="003B6547" w:rsidRDefault="00FB3C7C" w:rsidP="00FB3C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C7C" w:rsidRPr="003B6547" w:rsidRDefault="00FB3C7C" w:rsidP="00FB3C7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C7C" w:rsidRPr="003B6547" w:rsidRDefault="00FB3C7C" w:rsidP="00FB3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1.Низкая мотивация к чтению не только дополнительной, </w:t>
            </w:r>
            <w:r w:rsidRPr="003B6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но и обязательной литературы.</w:t>
            </w:r>
          </w:p>
          <w:p w:rsidR="00FB3C7C" w:rsidRPr="003B6547" w:rsidRDefault="00FB3C7C" w:rsidP="00FB3C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 Спад техники чтения; ухудшение устной и письменной речи 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C7C" w:rsidRPr="003B6547" w:rsidRDefault="00FB3C7C" w:rsidP="00FB3C7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1.Рассмотреть эти проблемы  на заседаниях МО учителей </w:t>
            </w:r>
            <w:r w:rsidRPr="003B6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русского языка и литературы.</w:t>
            </w:r>
          </w:p>
          <w:p w:rsidR="00FB3C7C" w:rsidRPr="003B6547" w:rsidRDefault="00FB3C7C" w:rsidP="00FB3C7C">
            <w:pPr>
              <w:spacing w:after="0" w:line="240" w:lineRule="auto"/>
              <w:ind w:left="34" w:right="-2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B65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  <w:r w:rsidRPr="003B6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Формировать  интерес к  литературе, как на уроках, так и во внеурочной работе. 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C7C" w:rsidRPr="003B6547" w:rsidRDefault="00FB3C7C" w:rsidP="00FB3C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 течение года.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C7C" w:rsidRPr="003B6547" w:rsidRDefault="00FB3C7C" w:rsidP="00FB3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FB3C7C" w:rsidRPr="003B6547" w:rsidRDefault="00FB3C7C" w:rsidP="00FB3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FB3C7C" w:rsidRPr="003B6547" w:rsidRDefault="00FB3C7C" w:rsidP="00FB3C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Учителя русского языка </w:t>
            </w:r>
          </w:p>
        </w:tc>
      </w:tr>
    </w:tbl>
    <w:p w:rsidR="00C1759D" w:rsidRPr="003B6547" w:rsidRDefault="00C1759D" w:rsidP="00C1759D">
      <w:pPr>
        <w:rPr>
          <w:rFonts w:ascii="Times New Roman" w:hAnsi="Times New Roman" w:cs="Times New Roman"/>
          <w:b/>
          <w:sz w:val="28"/>
          <w:szCs w:val="28"/>
        </w:rPr>
      </w:pPr>
      <w:r w:rsidRPr="003B6547">
        <w:rPr>
          <w:rFonts w:ascii="Times New Roman" w:hAnsi="Times New Roman" w:cs="Times New Roman"/>
          <w:b/>
          <w:sz w:val="28"/>
          <w:szCs w:val="28"/>
        </w:rPr>
        <w:lastRenderedPageBreak/>
        <w:t>Английский язык:</w:t>
      </w:r>
    </w:p>
    <w:p w:rsidR="00C1759D" w:rsidRPr="003B6547" w:rsidRDefault="00C1759D" w:rsidP="00C175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65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Причины неуспеваемости и мероприятия по решению проблемы.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3"/>
        <w:gridCol w:w="1893"/>
        <w:gridCol w:w="2260"/>
        <w:gridCol w:w="2570"/>
        <w:gridCol w:w="1142"/>
        <w:gridCol w:w="2204"/>
      </w:tblGrid>
      <w:tr w:rsidR="00C1759D" w:rsidRPr="003B6547" w:rsidTr="00FB3C7C">
        <w:trPr>
          <w:trHeight w:val="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59D" w:rsidRPr="003B6547" w:rsidRDefault="00C1759D" w:rsidP="00FB3C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 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59D" w:rsidRPr="003B6547" w:rsidRDefault="00C1759D" w:rsidP="00FB3C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59D" w:rsidRPr="003B6547" w:rsidRDefault="00C1759D" w:rsidP="00FB3C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Имеющиеся проблемы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59D" w:rsidRPr="003B6547" w:rsidRDefault="00C1759D" w:rsidP="00FB3C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 по решению проблемы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59D" w:rsidRPr="003B6547" w:rsidRDefault="00C1759D" w:rsidP="00FB3C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59D" w:rsidRPr="003B6547" w:rsidRDefault="00C1759D" w:rsidP="00FB3C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1759D" w:rsidRPr="003B6547" w:rsidTr="00FB3C7C">
        <w:trPr>
          <w:gridAfter w:val="5"/>
          <w:wAfter w:w="13980" w:type="dxa"/>
          <w:trHeight w:val="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59D" w:rsidRPr="003B6547" w:rsidRDefault="00C1759D" w:rsidP="00FB3C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</w:tr>
      <w:tr w:rsidR="00C1759D" w:rsidRPr="003B6547" w:rsidTr="00FB3C7C">
        <w:trPr>
          <w:trHeight w:val="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59D" w:rsidRPr="003B6547" w:rsidRDefault="00C1759D" w:rsidP="00FB3C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54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59D" w:rsidRPr="003B6547" w:rsidRDefault="00C1759D" w:rsidP="00FB3C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547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59D" w:rsidRPr="003B6547" w:rsidRDefault="00C1759D" w:rsidP="00FB3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1.Отсутствие оборудования  для </w:t>
            </w:r>
            <w:proofErr w:type="spellStart"/>
            <w:r w:rsidRPr="003B6547">
              <w:rPr>
                <w:rFonts w:ascii="Times New Roman" w:eastAsia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3B654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1759D" w:rsidRPr="003B6547" w:rsidRDefault="00C1759D" w:rsidP="00FB3C7C">
            <w:pPr>
              <w:keepNext/>
              <w:keepLines/>
              <w:spacing w:after="0" w:line="33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6547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2.</w:t>
            </w:r>
            <w:r w:rsidRPr="003B6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Проблемы формирования и развития грамматических навыков</w:t>
            </w:r>
          </w:p>
          <w:p w:rsidR="00C1759D" w:rsidRPr="003B6547" w:rsidRDefault="00C1759D" w:rsidP="00FB3C7C">
            <w:pPr>
              <w:keepNext/>
              <w:keepLines/>
              <w:spacing w:after="0" w:line="33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6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3.Отсутствие помощи со стороны родителей в изучении иностранного </w:t>
            </w:r>
            <w:proofErr w:type="gramStart"/>
            <w:r w:rsidRPr="003B6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языка ,</w:t>
            </w:r>
            <w:proofErr w:type="gramEnd"/>
            <w:r w:rsidRPr="003B6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которым дети не сталкивались.</w:t>
            </w:r>
          </w:p>
          <w:p w:rsidR="00C1759D" w:rsidRPr="003B6547" w:rsidRDefault="00C1759D" w:rsidP="00FB3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759D" w:rsidRPr="003B6547" w:rsidRDefault="00C1759D" w:rsidP="00FB3C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59D" w:rsidRPr="003B6547" w:rsidRDefault="00C1759D" w:rsidP="00FB3C7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47">
              <w:rPr>
                <w:rFonts w:ascii="Times New Roman" w:eastAsia="Times New Roman" w:hAnsi="Times New Roman" w:cs="Times New Roman"/>
                <w:sz w:val="28"/>
                <w:szCs w:val="28"/>
              </w:rPr>
              <w:t>1. Приобрести оборудование.</w:t>
            </w:r>
          </w:p>
          <w:p w:rsidR="00C1759D" w:rsidRPr="003B6547" w:rsidRDefault="00C1759D" w:rsidP="00FB3C7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47">
              <w:rPr>
                <w:rFonts w:ascii="Times New Roman" w:eastAsia="Times New Roman" w:hAnsi="Times New Roman" w:cs="Times New Roman"/>
                <w:sz w:val="28"/>
                <w:szCs w:val="28"/>
              </w:rPr>
              <w:t>2. Проводить дополнительные занятия с малыми группами.</w:t>
            </w:r>
          </w:p>
          <w:p w:rsidR="00C1759D" w:rsidRPr="003B6547" w:rsidRDefault="00C1759D" w:rsidP="00FB3C7C">
            <w:pPr>
              <w:keepNext/>
              <w:keepLines/>
              <w:spacing w:after="0" w:line="3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654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3.</w:t>
            </w:r>
            <w:r w:rsidRPr="003B6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Повысить мотивацию к изучению грамматики, применение игровых приемов в обучении.</w:t>
            </w:r>
          </w:p>
          <w:p w:rsidR="00C1759D" w:rsidRPr="003B6547" w:rsidRDefault="00C1759D" w:rsidP="00FB3C7C">
            <w:pPr>
              <w:keepNext/>
              <w:keepLines/>
              <w:spacing w:after="0" w:line="33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4.Проводить родительские </w:t>
            </w:r>
            <w:proofErr w:type="spellStart"/>
            <w:proofErr w:type="gramStart"/>
            <w:r w:rsidRPr="003B6547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собрания,объяснять</w:t>
            </w:r>
            <w:proofErr w:type="spellEnd"/>
            <w:proofErr w:type="gramEnd"/>
            <w:r w:rsidRPr="003B65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роль английского языка в современной школе.</w:t>
            </w:r>
          </w:p>
          <w:p w:rsidR="00C1759D" w:rsidRPr="003B6547" w:rsidRDefault="00C1759D" w:rsidP="00FB3C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59D" w:rsidRPr="003B6547" w:rsidRDefault="00C1759D" w:rsidP="00FB3C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59D" w:rsidRPr="003B6547" w:rsidRDefault="00C1759D" w:rsidP="00FB3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C1759D" w:rsidRPr="003B6547" w:rsidRDefault="00C1759D" w:rsidP="00FB3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C1759D" w:rsidRPr="003B6547" w:rsidRDefault="00C1759D" w:rsidP="00C175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английского языка </w:t>
            </w:r>
          </w:p>
        </w:tc>
      </w:tr>
    </w:tbl>
    <w:p w:rsidR="00C1759D" w:rsidRPr="003B6547" w:rsidRDefault="00546658" w:rsidP="005466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65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Причины неуспеваемости и мероприятия по решению проблемы.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2017"/>
        <w:gridCol w:w="2956"/>
        <w:gridCol w:w="2067"/>
        <w:gridCol w:w="1053"/>
        <w:gridCol w:w="2013"/>
      </w:tblGrid>
      <w:tr w:rsidR="00C1759D" w:rsidRPr="003B6547" w:rsidTr="00762F18">
        <w:trPr>
          <w:trHeight w:val="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59D" w:rsidRPr="003B6547" w:rsidRDefault="00C1759D" w:rsidP="00FB3C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 п/</w:t>
            </w:r>
            <w:r w:rsidRPr="003B65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59D" w:rsidRPr="003B6547" w:rsidRDefault="00C1759D" w:rsidP="00FB3C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Направление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59D" w:rsidRPr="003B6547" w:rsidRDefault="00C1759D" w:rsidP="00FB3C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Имеющиеся проблемы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59D" w:rsidRPr="003B6547" w:rsidRDefault="00C1759D" w:rsidP="00FB3C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Мероприятия по решению </w:t>
            </w:r>
            <w:r w:rsidRPr="003B65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проблемы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59D" w:rsidRPr="003B6547" w:rsidRDefault="00C1759D" w:rsidP="00FB3C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Срок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59D" w:rsidRPr="003B6547" w:rsidRDefault="00C1759D" w:rsidP="00FB3C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1759D" w:rsidRPr="003B6547" w:rsidTr="00FB3C7C">
        <w:trPr>
          <w:gridAfter w:val="5"/>
          <w:wAfter w:w="14082" w:type="dxa"/>
          <w:trHeight w:val="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59D" w:rsidRPr="003B6547" w:rsidRDefault="00C1759D" w:rsidP="00FB3C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1.</w:t>
            </w:r>
          </w:p>
        </w:tc>
      </w:tr>
      <w:tr w:rsidR="00C1759D" w:rsidRPr="003B6547" w:rsidTr="00762F18">
        <w:trPr>
          <w:trHeight w:val="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59D" w:rsidRPr="003B6547" w:rsidRDefault="00C1759D" w:rsidP="00FB3C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54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59D" w:rsidRPr="003B6547" w:rsidRDefault="00C1759D" w:rsidP="00FB3C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547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59D" w:rsidRPr="003B6547" w:rsidRDefault="00C1759D" w:rsidP="00FB3C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Проблема формирования творческого мышления, способности критически анализировать прошлое, настоящее, делать собственные выводы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59D" w:rsidRPr="003B6547" w:rsidRDefault="00C1759D" w:rsidP="00FB3C7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6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Способствовать социализации вступающего в жизнь человека.(уроки-диспуты, конференции, уроки с использованием ИКТ, беседы)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59D" w:rsidRPr="003B6547" w:rsidRDefault="00C1759D" w:rsidP="00FB3C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59D" w:rsidRPr="003B6547" w:rsidRDefault="00C1759D" w:rsidP="00FB3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C1759D" w:rsidRPr="003B6547" w:rsidRDefault="00C1759D" w:rsidP="00FB3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C1759D" w:rsidRPr="003B6547" w:rsidRDefault="00C1759D" w:rsidP="00FB3C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</w:t>
            </w:r>
            <w:r w:rsidR="006E1911" w:rsidRPr="003B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истории и обществознания</w:t>
            </w:r>
          </w:p>
        </w:tc>
      </w:tr>
      <w:tr w:rsidR="00C1759D" w:rsidRPr="003B6547" w:rsidTr="00762F18">
        <w:trPr>
          <w:trHeight w:val="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59D" w:rsidRPr="003B6547" w:rsidRDefault="00C1759D" w:rsidP="00FB3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59D" w:rsidRPr="003B6547" w:rsidRDefault="00C1759D" w:rsidP="00FB3C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547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59D" w:rsidRPr="003B6547" w:rsidRDefault="00C1759D" w:rsidP="00FB3C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5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Отсутствие или слабое развитие учебных и познавательных интересов , интересов к жизни людей  и </w:t>
            </w:r>
            <w:proofErr w:type="spellStart"/>
            <w:r w:rsidRPr="003B6547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общества..Недостаточное</w:t>
            </w:r>
            <w:proofErr w:type="spellEnd"/>
            <w:r w:rsidRPr="003B65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внимание к этой проблеме со стороны родителей.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59D" w:rsidRPr="003B6547" w:rsidRDefault="00C1759D" w:rsidP="00FB3C7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6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1.Развить навыки самостоятельной учебной деятельности.</w:t>
            </w:r>
          </w:p>
          <w:p w:rsidR="00C1759D" w:rsidRPr="003B6547" w:rsidRDefault="00C1759D" w:rsidP="00FB3C7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6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Проводить  уроки-практикумы по применению знаний и умений, полученных на уроках обществознания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59D" w:rsidRPr="003B6547" w:rsidRDefault="00C1759D" w:rsidP="00FB3C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59D" w:rsidRPr="003B6547" w:rsidRDefault="00C1759D" w:rsidP="00FB3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C1759D" w:rsidRPr="003B6547" w:rsidRDefault="00C1759D" w:rsidP="00FB3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C1759D" w:rsidRPr="003B6547" w:rsidRDefault="00C1759D" w:rsidP="006E191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</w:t>
            </w:r>
            <w:r w:rsidR="006E1911" w:rsidRPr="003B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истории и обществознания</w:t>
            </w:r>
            <w:r w:rsidRPr="003B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1759D" w:rsidRPr="003B6547" w:rsidRDefault="00C1759D" w:rsidP="00C1759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Биология:</w:t>
      </w:r>
    </w:p>
    <w:p w:rsidR="00C1759D" w:rsidRPr="00762F18" w:rsidRDefault="00546658" w:rsidP="00762F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65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Причины неуспеваемости и </w:t>
      </w:r>
      <w:r w:rsidR="00762F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мероприятия по решению проблемы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1"/>
        <w:gridCol w:w="1924"/>
        <w:gridCol w:w="2364"/>
        <w:gridCol w:w="2352"/>
        <w:gridCol w:w="1156"/>
        <w:gridCol w:w="2255"/>
      </w:tblGrid>
      <w:tr w:rsidR="00C1759D" w:rsidRPr="003B6547" w:rsidTr="00FB3C7C">
        <w:trPr>
          <w:trHeight w:val="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59D" w:rsidRPr="003B6547" w:rsidRDefault="00C1759D" w:rsidP="00FB3C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 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59D" w:rsidRPr="003B6547" w:rsidRDefault="00C1759D" w:rsidP="00FB3C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59D" w:rsidRPr="003B6547" w:rsidRDefault="00C1759D" w:rsidP="00FB3C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Имеющиеся проблемы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59D" w:rsidRPr="003B6547" w:rsidRDefault="00C1759D" w:rsidP="00FB3C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 по решению проблемы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59D" w:rsidRPr="003B6547" w:rsidRDefault="00C1759D" w:rsidP="00FB3C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59D" w:rsidRPr="003B6547" w:rsidRDefault="00C1759D" w:rsidP="00FB3C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1759D" w:rsidRPr="003B6547" w:rsidTr="00FB3C7C">
        <w:trPr>
          <w:gridAfter w:val="5"/>
          <w:wAfter w:w="13980" w:type="dxa"/>
          <w:trHeight w:val="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59D" w:rsidRPr="003B6547" w:rsidRDefault="00C1759D" w:rsidP="00FB3C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</w:tr>
      <w:tr w:rsidR="00C1759D" w:rsidRPr="003B6547" w:rsidTr="00FB3C7C">
        <w:trPr>
          <w:trHeight w:val="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59D" w:rsidRPr="003B6547" w:rsidRDefault="00C1759D" w:rsidP="00FB3C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54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59D" w:rsidRPr="003B6547" w:rsidRDefault="00C1759D" w:rsidP="00FB3C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547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59D" w:rsidRPr="003B6547" w:rsidRDefault="00C1759D" w:rsidP="00FB3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759D" w:rsidRPr="003B6547" w:rsidRDefault="00762F18" w:rsidP="00FB3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1759D" w:rsidRPr="003B6547">
              <w:rPr>
                <w:rFonts w:ascii="Times New Roman" w:eastAsia="Times New Roman" w:hAnsi="Times New Roman" w:cs="Times New Roman"/>
                <w:sz w:val="28"/>
                <w:szCs w:val="28"/>
              </w:rPr>
              <w:t>.  Дети оторваны от природы, часто  просто имеют отрывочные знания, которые не применяются ими.</w:t>
            </w:r>
          </w:p>
          <w:p w:rsidR="00C1759D" w:rsidRPr="003B6547" w:rsidRDefault="00762F18" w:rsidP="00FB3C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C1759D" w:rsidRPr="003B6547">
              <w:rPr>
                <w:rFonts w:ascii="Times New Roman" w:eastAsia="Times New Roman" w:hAnsi="Times New Roman" w:cs="Times New Roman"/>
                <w:sz w:val="28"/>
                <w:szCs w:val="28"/>
              </w:rPr>
              <w:t>.Материал в учебниках носит трансляционный характер.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59D" w:rsidRPr="003B6547" w:rsidRDefault="00C1759D" w:rsidP="00FB3C7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4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 Использовать часы компонента ОУ учебного плана школы  для индивидуальных и групповых занятий по биологии.</w:t>
            </w:r>
          </w:p>
          <w:p w:rsidR="00C1759D" w:rsidRPr="003B6547" w:rsidRDefault="00C1759D" w:rsidP="00FB3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4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2. Развивать у них нравственные принципы, повышать культуру общества в целом. </w:t>
            </w:r>
          </w:p>
          <w:p w:rsidR="00C1759D" w:rsidRPr="003B6547" w:rsidRDefault="00C1759D" w:rsidP="00FB3C7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654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 недели биологии, декады биологии, акции по сохранению окружающей среды.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59D" w:rsidRPr="003B6547" w:rsidRDefault="00C1759D" w:rsidP="00FB3C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 течение года.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59D" w:rsidRPr="003B6547" w:rsidRDefault="00C1759D" w:rsidP="00FB3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C1759D" w:rsidRPr="003B6547" w:rsidRDefault="00C1759D" w:rsidP="00FB3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C1759D" w:rsidRPr="003B6547" w:rsidRDefault="00C1759D" w:rsidP="006E191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</w:t>
            </w:r>
            <w:r w:rsidR="006E1911" w:rsidRPr="003B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биологии</w:t>
            </w:r>
            <w:r w:rsidRPr="003B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E1911" w:rsidRPr="003B6547" w:rsidRDefault="006E1911" w:rsidP="006E191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Химия:</w:t>
      </w:r>
    </w:p>
    <w:p w:rsidR="006E1911" w:rsidRPr="003B6547" w:rsidRDefault="00546658" w:rsidP="005466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65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Причины неуспеваемости и мероприятия по решению проблемы.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1688"/>
        <w:gridCol w:w="1979"/>
        <w:gridCol w:w="3460"/>
        <w:gridCol w:w="1029"/>
        <w:gridCol w:w="1961"/>
      </w:tblGrid>
      <w:tr w:rsidR="006E1911" w:rsidRPr="003B6547" w:rsidTr="00FB3C7C">
        <w:trPr>
          <w:trHeight w:val="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911" w:rsidRPr="003B6547" w:rsidRDefault="006E1911" w:rsidP="00FB3C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 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911" w:rsidRPr="003B6547" w:rsidRDefault="006E1911" w:rsidP="00FB3C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911" w:rsidRPr="003B6547" w:rsidRDefault="006E1911" w:rsidP="00FB3C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Имеющиеся проблемы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911" w:rsidRPr="003B6547" w:rsidRDefault="006E1911" w:rsidP="00FB3C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 по решению проблемы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911" w:rsidRPr="003B6547" w:rsidRDefault="006E1911" w:rsidP="00FB3C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911" w:rsidRPr="003B6547" w:rsidRDefault="006E1911" w:rsidP="00FB3C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6E1911" w:rsidRPr="003B6547" w:rsidTr="00FB3C7C">
        <w:trPr>
          <w:gridAfter w:val="5"/>
          <w:wAfter w:w="13980" w:type="dxa"/>
          <w:trHeight w:val="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911" w:rsidRPr="003B6547" w:rsidRDefault="006E1911" w:rsidP="00FB3C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</w:tr>
      <w:tr w:rsidR="006E1911" w:rsidRPr="003B6547" w:rsidTr="00FB3C7C">
        <w:trPr>
          <w:trHeight w:val="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911" w:rsidRPr="003B6547" w:rsidRDefault="006E1911" w:rsidP="00FB3C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54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911" w:rsidRPr="003B6547" w:rsidRDefault="006E1911" w:rsidP="00FB3C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547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911" w:rsidRPr="003B6547" w:rsidRDefault="006E1911" w:rsidP="00FB3C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547">
              <w:rPr>
                <w:rFonts w:ascii="Times New Roman" w:eastAsia="Calibri" w:hAnsi="Times New Roman" w:cs="Times New Roman"/>
                <w:sz w:val="28"/>
                <w:szCs w:val="28"/>
              </w:rPr>
              <w:t>1.Интенсивность прохождения материала в 8-м классе не позволяет создать условия для развития познавательного интереса к предмету, для постепенного усвоения сложных базовых химических понятий.</w:t>
            </w:r>
          </w:p>
          <w:p w:rsidR="006E1911" w:rsidRPr="003B6547" w:rsidRDefault="006E1911" w:rsidP="00FB3C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5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2.Вторая сложность заключается в значительной перегрузке курса химии </w:t>
            </w:r>
            <w:r w:rsidRPr="003B654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основной школы.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911" w:rsidRPr="003B6547" w:rsidRDefault="006E1911" w:rsidP="00FB3C7C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54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1.Уроки факультативных занятий в 8 классе  отдать учителям и химии для развития познавательного интереса к предмету. </w:t>
            </w:r>
          </w:p>
          <w:p w:rsidR="006E1911" w:rsidRPr="003B6547" w:rsidRDefault="006E1911" w:rsidP="00FB3C7C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5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Проводить эти </w:t>
            </w:r>
            <w:proofErr w:type="gramStart"/>
            <w:r w:rsidRPr="003B6547">
              <w:rPr>
                <w:rFonts w:ascii="Times New Roman" w:eastAsia="Calibri" w:hAnsi="Times New Roman" w:cs="Times New Roman"/>
                <w:sz w:val="28"/>
                <w:szCs w:val="28"/>
              </w:rPr>
              <w:t>занятия ,</w:t>
            </w:r>
            <w:proofErr w:type="gramEnd"/>
            <w:r w:rsidRPr="003B65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уделяя основное внимание </w:t>
            </w:r>
            <w:proofErr w:type="spellStart"/>
            <w:r w:rsidRPr="003B6547">
              <w:rPr>
                <w:rFonts w:ascii="Times New Roman" w:eastAsia="Calibri" w:hAnsi="Times New Roman" w:cs="Times New Roman"/>
                <w:sz w:val="28"/>
                <w:szCs w:val="28"/>
              </w:rPr>
              <w:t>проектным,исследовательским</w:t>
            </w:r>
            <w:proofErr w:type="spellEnd"/>
            <w:r w:rsidRPr="003B65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работам учащихся.</w:t>
            </w:r>
          </w:p>
          <w:p w:rsidR="006E1911" w:rsidRPr="003B6547" w:rsidRDefault="006E1911" w:rsidP="00FB3C7C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547">
              <w:rPr>
                <w:rFonts w:ascii="Times New Roman" w:eastAsia="Calibri" w:hAnsi="Times New Roman" w:cs="Times New Roman"/>
                <w:sz w:val="28"/>
                <w:szCs w:val="28"/>
              </w:rPr>
              <w:t>3.Проводить с учениками дополнительные занятия согласно графику.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911" w:rsidRPr="003B6547" w:rsidRDefault="006E1911" w:rsidP="00FB3C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911" w:rsidRPr="003B6547" w:rsidRDefault="006E1911" w:rsidP="00FB3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6E1911" w:rsidRPr="003B6547" w:rsidRDefault="006E1911" w:rsidP="00FB3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6E1911" w:rsidRPr="003B6547" w:rsidRDefault="006E1911" w:rsidP="006E191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химии </w:t>
            </w:r>
          </w:p>
        </w:tc>
      </w:tr>
    </w:tbl>
    <w:p w:rsidR="006E1911" w:rsidRPr="003B6547" w:rsidRDefault="006E1911" w:rsidP="006E191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География:</w:t>
      </w:r>
    </w:p>
    <w:p w:rsidR="006E1911" w:rsidRPr="008D6BB5" w:rsidRDefault="00546658" w:rsidP="008D6B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65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Причины неуспеваемости и м</w:t>
      </w:r>
      <w:r w:rsidR="008D6B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ероприятия по решению проблемы.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1913"/>
        <w:gridCol w:w="2441"/>
        <w:gridCol w:w="2327"/>
        <w:gridCol w:w="1153"/>
        <w:gridCol w:w="2229"/>
      </w:tblGrid>
      <w:tr w:rsidR="00546658" w:rsidRPr="003B6547" w:rsidTr="00546658">
        <w:trPr>
          <w:trHeight w:val="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658" w:rsidRPr="003B6547" w:rsidRDefault="00546658" w:rsidP="005466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 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658" w:rsidRPr="003B6547" w:rsidRDefault="00546658" w:rsidP="005466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658" w:rsidRPr="003B6547" w:rsidRDefault="00546658" w:rsidP="005466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Имеющиеся проблемы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658" w:rsidRPr="003B6547" w:rsidRDefault="00546658" w:rsidP="005466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 по решению проблемы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658" w:rsidRPr="003B6547" w:rsidRDefault="00546658" w:rsidP="005466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658" w:rsidRPr="003B6547" w:rsidRDefault="00546658" w:rsidP="005466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546658" w:rsidRPr="003B6547" w:rsidTr="00546658">
        <w:trPr>
          <w:gridAfter w:val="5"/>
          <w:wAfter w:w="13980" w:type="dxa"/>
          <w:trHeight w:val="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658" w:rsidRPr="003B6547" w:rsidRDefault="00546658" w:rsidP="005466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</w:tr>
      <w:tr w:rsidR="00546658" w:rsidRPr="003B6547" w:rsidTr="00546658">
        <w:trPr>
          <w:trHeight w:val="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658" w:rsidRPr="003B6547" w:rsidRDefault="00546658" w:rsidP="00546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54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658" w:rsidRPr="003B6547" w:rsidRDefault="00546658" w:rsidP="00546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547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658" w:rsidRPr="003B6547" w:rsidRDefault="00546658" w:rsidP="005466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5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1У учащихся не развито аналитическое и абстрактное мышление, пространственные и временные представления. Всё это вызывает затруднения в осознании понятий, закономерностей.</w:t>
            </w:r>
          </w:p>
          <w:p w:rsidR="00546658" w:rsidRPr="003B6547" w:rsidRDefault="00546658" w:rsidP="005466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547">
              <w:rPr>
                <w:rFonts w:ascii="Times New Roman" w:eastAsia="Calibri" w:hAnsi="Times New Roman" w:cs="Times New Roman"/>
                <w:sz w:val="28"/>
                <w:szCs w:val="28"/>
              </w:rPr>
              <w:t>2.Дети запоминают главным образом слова на короткое время.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658" w:rsidRPr="003B6547" w:rsidRDefault="00546658" w:rsidP="0054665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547">
              <w:rPr>
                <w:rFonts w:ascii="Times New Roman" w:eastAsia="Calibri" w:hAnsi="Times New Roman" w:cs="Times New Roman"/>
                <w:sz w:val="28"/>
                <w:szCs w:val="28"/>
              </w:rPr>
              <w:t>1. Создавать проблемные ситуации на уроках, вводить игровые моменты и творческие задания.</w:t>
            </w:r>
          </w:p>
          <w:p w:rsidR="00546658" w:rsidRPr="003B6547" w:rsidRDefault="00546658" w:rsidP="0054665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5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2.Ролевые игры, где будет </w:t>
            </w:r>
            <w:proofErr w:type="gramStart"/>
            <w:r w:rsidRPr="003B6547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представлены  созидательная</w:t>
            </w:r>
            <w:proofErr w:type="gramEnd"/>
            <w:r w:rsidRPr="003B65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разрушительная роли в природе, сформулированы основные экологические проблемы.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658" w:rsidRPr="003B6547" w:rsidRDefault="00546658" w:rsidP="005466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658" w:rsidRPr="003B6547" w:rsidRDefault="00546658" w:rsidP="0054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546658" w:rsidRPr="003B6547" w:rsidRDefault="00546658" w:rsidP="0054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546658" w:rsidRPr="003B6547" w:rsidRDefault="00546658" w:rsidP="005466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географии.</w:t>
            </w:r>
          </w:p>
        </w:tc>
      </w:tr>
    </w:tbl>
    <w:p w:rsidR="00546658" w:rsidRPr="003B6547" w:rsidRDefault="00546658" w:rsidP="0054665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Физика:</w:t>
      </w:r>
    </w:p>
    <w:p w:rsidR="008D6BB5" w:rsidRDefault="008D6BB5" w:rsidP="005466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6658" w:rsidRPr="003B6547" w:rsidRDefault="00546658" w:rsidP="005466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65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Причины неуспеваемости и мероприятия по решению проблемы.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8"/>
        <w:gridCol w:w="1911"/>
        <w:gridCol w:w="2180"/>
        <w:gridCol w:w="2590"/>
        <w:gridCol w:w="1153"/>
        <w:gridCol w:w="2230"/>
      </w:tblGrid>
      <w:tr w:rsidR="00546658" w:rsidRPr="003B6547" w:rsidTr="00546658">
        <w:trPr>
          <w:trHeight w:val="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658" w:rsidRPr="003B6547" w:rsidRDefault="00546658" w:rsidP="005466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 п/п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658" w:rsidRPr="003B6547" w:rsidRDefault="00546658" w:rsidP="005466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658" w:rsidRPr="003B6547" w:rsidRDefault="00546658" w:rsidP="005466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Имеющиеся проблемы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658" w:rsidRPr="003B6547" w:rsidRDefault="00546658" w:rsidP="005466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 по решению проблемы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658" w:rsidRPr="003B6547" w:rsidRDefault="00546658" w:rsidP="005466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658" w:rsidRPr="003B6547" w:rsidRDefault="00546658" w:rsidP="005466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546658" w:rsidRPr="003B6547" w:rsidTr="00546658">
        <w:trPr>
          <w:gridAfter w:val="5"/>
          <w:wAfter w:w="14570" w:type="dxa"/>
          <w:trHeight w:val="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658" w:rsidRPr="003B6547" w:rsidRDefault="00546658" w:rsidP="005466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</w:tr>
      <w:tr w:rsidR="00546658" w:rsidRPr="003B6547" w:rsidTr="00546658">
        <w:trPr>
          <w:trHeight w:val="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658" w:rsidRPr="003B6547" w:rsidRDefault="00546658" w:rsidP="00546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54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658" w:rsidRPr="003B6547" w:rsidRDefault="00546658" w:rsidP="00546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547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658" w:rsidRPr="003B6547" w:rsidRDefault="00546658" w:rsidP="0054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47">
              <w:rPr>
                <w:rFonts w:ascii="Times New Roman" w:eastAsia="Times New Roman" w:hAnsi="Times New Roman" w:cs="Times New Roman"/>
                <w:sz w:val="28"/>
                <w:szCs w:val="28"/>
              </w:rPr>
              <w:t>1.К среднему звену дети подходят, плохо владея логикой мышления, со слабой математической базой.</w:t>
            </w:r>
          </w:p>
          <w:p w:rsidR="00546658" w:rsidRPr="003B6547" w:rsidRDefault="00546658" w:rsidP="0054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2.Практически </w:t>
            </w:r>
            <w:r w:rsidRPr="003B654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 каждом уроке изучается новый материал, а еще нужно порешать задачи.</w:t>
            </w:r>
          </w:p>
          <w:p w:rsidR="00546658" w:rsidRPr="003B6547" w:rsidRDefault="00546658" w:rsidP="00546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547">
              <w:rPr>
                <w:rFonts w:ascii="Times New Roman" w:eastAsia="Times New Roman" w:hAnsi="Times New Roman" w:cs="Times New Roman"/>
                <w:sz w:val="28"/>
                <w:szCs w:val="28"/>
              </w:rPr>
              <w:t>3.  В старших  классах при решении задач больше времени уходит на преобразование выражений, вычисления.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658" w:rsidRPr="003B6547" w:rsidRDefault="00546658" w:rsidP="0054665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B65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 1.Использование блочного принципа изложения и постепенного погружения в вопрос. Это позволит не вкладывать в умы </w:t>
            </w:r>
            <w:r w:rsidRPr="003B65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учеников уже </w:t>
            </w:r>
            <w:proofErr w:type="spellStart"/>
            <w:r w:rsidRPr="003B65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готорые</w:t>
            </w:r>
            <w:proofErr w:type="spellEnd"/>
            <w:r w:rsidRPr="003B65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знания, а будет побуждать их к самостоятельной мыслительной деятельности.</w:t>
            </w:r>
          </w:p>
          <w:p w:rsidR="00546658" w:rsidRPr="003B6547" w:rsidRDefault="00546658" w:rsidP="0054665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B65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2.Необходимо иметь доступную библиотеку фильмов на все учебные темы. Нужны и минимальные стандарты знаний, обязательные для каждого ученика.  </w:t>
            </w:r>
          </w:p>
          <w:p w:rsidR="00546658" w:rsidRPr="003B6547" w:rsidRDefault="00546658" w:rsidP="0054665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65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3.Организовать проектную и исследовательскую деятельность учащихся, проводить лабораторные и практические работы.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658" w:rsidRPr="003B6547" w:rsidRDefault="00546658" w:rsidP="005466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 течение года.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658" w:rsidRPr="003B6547" w:rsidRDefault="00546658" w:rsidP="0054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546658" w:rsidRPr="003B6547" w:rsidRDefault="00546658" w:rsidP="0054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546658" w:rsidRPr="003B6547" w:rsidRDefault="00546658" w:rsidP="005466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физики</w:t>
            </w:r>
          </w:p>
        </w:tc>
      </w:tr>
    </w:tbl>
    <w:p w:rsidR="007B4AC9" w:rsidRPr="003B6547" w:rsidRDefault="007B4AC9" w:rsidP="002D14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658" w:rsidRPr="003B6547" w:rsidRDefault="007E4BFE" w:rsidP="007E4B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65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Причины неуспеваемости и мероприятия по решению проблемы.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1911"/>
        <w:gridCol w:w="2339"/>
        <w:gridCol w:w="2350"/>
        <w:gridCol w:w="1158"/>
        <w:gridCol w:w="2280"/>
      </w:tblGrid>
      <w:tr w:rsidR="00EF1E3C" w:rsidRPr="003B6547" w:rsidTr="00A0744E">
        <w:trPr>
          <w:trHeight w:val="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E3C" w:rsidRPr="003B6547" w:rsidRDefault="00EF1E3C" w:rsidP="00A074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 п/п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E3C" w:rsidRPr="003B6547" w:rsidRDefault="00EF1E3C" w:rsidP="00A074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E3C" w:rsidRPr="003B6547" w:rsidRDefault="00EF1E3C" w:rsidP="00A074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Имеющиеся проблемы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E3C" w:rsidRPr="003B6547" w:rsidRDefault="00EF1E3C" w:rsidP="00A074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 по решению проблемы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E3C" w:rsidRPr="003B6547" w:rsidRDefault="00EF1E3C" w:rsidP="00A074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E3C" w:rsidRPr="003B6547" w:rsidRDefault="00EF1E3C" w:rsidP="00A074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F1E3C" w:rsidRPr="003B6547" w:rsidTr="00A0744E">
        <w:trPr>
          <w:gridAfter w:val="5"/>
          <w:wAfter w:w="14570" w:type="dxa"/>
          <w:trHeight w:val="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E3C" w:rsidRPr="003B6547" w:rsidRDefault="00EF1E3C" w:rsidP="00A074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</w:tr>
      <w:tr w:rsidR="00EF1E3C" w:rsidRPr="003B6547" w:rsidTr="00A0744E">
        <w:trPr>
          <w:trHeight w:val="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E3C" w:rsidRPr="003B6547" w:rsidRDefault="00EF1E3C" w:rsidP="00A074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54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E3C" w:rsidRPr="003B6547" w:rsidRDefault="00EF1E3C" w:rsidP="00A074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547">
              <w:rPr>
                <w:rFonts w:ascii="Times New Roman" w:eastAsia="Times New Roman" w:hAnsi="Times New Roman" w:cs="Times New Roman"/>
                <w:sz w:val="28"/>
                <w:szCs w:val="28"/>
              </w:rPr>
              <w:t>Родные языки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E3C" w:rsidRPr="003B6547" w:rsidRDefault="00EF1E3C" w:rsidP="00A074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547">
              <w:rPr>
                <w:rFonts w:ascii="Times New Roman" w:eastAsia="Calibri" w:hAnsi="Times New Roman" w:cs="Times New Roman"/>
                <w:sz w:val="28"/>
                <w:szCs w:val="28"/>
              </w:rPr>
              <w:t>1. Много учащихся, которые дома говорят не на родном, а на русском  языке.</w:t>
            </w:r>
          </w:p>
          <w:p w:rsidR="00EF1E3C" w:rsidRPr="003B6547" w:rsidRDefault="00EF1E3C" w:rsidP="00A074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547">
              <w:rPr>
                <w:rFonts w:ascii="Times New Roman" w:eastAsia="Calibri" w:hAnsi="Times New Roman" w:cs="Times New Roman"/>
                <w:sz w:val="28"/>
                <w:szCs w:val="28"/>
              </w:rPr>
              <w:t>2. Недостаточное количество учебников.</w:t>
            </w:r>
          </w:p>
          <w:p w:rsidR="00EF1E3C" w:rsidRPr="003B6547" w:rsidRDefault="00EF1E3C" w:rsidP="00A074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547">
              <w:rPr>
                <w:rFonts w:ascii="Times New Roman" w:eastAsia="Calibri" w:hAnsi="Times New Roman" w:cs="Times New Roman"/>
                <w:sz w:val="28"/>
                <w:szCs w:val="28"/>
              </w:rPr>
              <w:t>3.Несерьесное отношение к предмету родителей.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E3C" w:rsidRPr="003B6547" w:rsidRDefault="00EF1E3C" w:rsidP="00A0744E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547">
              <w:rPr>
                <w:rFonts w:ascii="Times New Roman" w:eastAsia="Calibri" w:hAnsi="Times New Roman" w:cs="Times New Roman"/>
                <w:sz w:val="28"/>
                <w:szCs w:val="28"/>
              </w:rPr>
              <w:t>1. Проводить тематические родительские собрания, где говорится о роли родных языков в деле воспитания подрастающего поколения и сохранения традиционной дагестанской культуры.</w:t>
            </w:r>
          </w:p>
          <w:p w:rsidR="00EF1E3C" w:rsidRPr="003B6547" w:rsidRDefault="00EF1E3C" w:rsidP="00A0744E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54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 Приобрести учебники по агульскому, даргинскому языкам.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E3C" w:rsidRPr="003B6547" w:rsidRDefault="00EF1E3C" w:rsidP="00A074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 течение года.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E3C" w:rsidRPr="003B6547" w:rsidRDefault="00EF1E3C" w:rsidP="00A07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EF1E3C" w:rsidRPr="003B6547" w:rsidRDefault="00EF1E3C" w:rsidP="00A07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EF1E3C" w:rsidRPr="003B6547" w:rsidRDefault="00EF1E3C" w:rsidP="00A074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физики</w:t>
            </w:r>
          </w:p>
        </w:tc>
      </w:tr>
    </w:tbl>
    <w:p w:rsidR="001321EA" w:rsidRDefault="001321EA" w:rsidP="007B4A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21EA" w:rsidRDefault="007B4AC9" w:rsidP="007B4A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1321EA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План</w:t>
      </w:r>
    </w:p>
    <w:p w:rsidR="006E1911" w:rsidRPr="001321EA" w:rsidRDefault="007B4AC9" w:rsidP="007B4A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1321EA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мероприятий по повышению качества </w:t>
      </w:r>
      <w:proofErr w:type="spellStart"/>
      <w:r w:rsidRPr="001321EA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обрразования</w:t>
      </w:r>
      <w:proofErr w:type="spellEnd"/>
      <w:r w:rsidRPr="001321EA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.</w:t>
      </w:r>
    </w:p>
    <w:tbl>
      <w:tblPr>
        <w:tblW w:w="15451" w:type="dxa"/>
        <w:tblCellSpacing w:w="0" w:type="dxa"/>
        <w:tblInd w:w="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1"/>
        <w:gridCol w:w="4880"/>
        <w:gridCol w:w="9320"/>
      </w:tblGrid>
      <w:tr w:rsidR="0026364F" w:rsidRPr="00CE76E6" w:rsidTr="002D14ED">
        <w:trPr>
          <w:tblCellSpacing w:w="0" w:type="dxa"/>
        </w:trPr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64F" w:rsidRPr="00CE76E6" w:rsidRDefault="0026364F" w:rsidP="007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6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4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64F" w:rsidRPr="00CE76E6" w:rsidRDefault="0026364F" w:rsidP="007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6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64F" w:rsidRPr="00CE76E6" w:rsidRDefault="00CE76E6" w:rsidP="002D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6364F" w:rsidRPr="00CE76E6" w:rsidTr="002D14ED">
        <w:trPr>
          <w:tblCellSpacing w:w="0" w:type="dxa"/>
        </w:trPr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64F" w:rsidRPr="00CE76E6" w:rsidRDefault="0026364F" w:rsidP="007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6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4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FFA" w:rsidRDefault="00371BBF" w:rsidP="0037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proofErr w:type="gramStart"/>
            <w:r w:rsidR="006C3FFA" w:rsidRPr="00CE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Анализировать </w:t>
            </w:r>
            <w:r w:rsidR="0026364F" w:rsidRPr="00CE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</w:t>
            </w:r>
            <w:r w:rsidR="006C3FFA" w:rsidRPr="00CE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proofErr w:type="gramEnd"/>
            <w:r w:rsidR="006C3FFA" w:rsidRPr="00CE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за предыдущий год</w:t>
            </w:r>
          </w:p>
          <w:p w:rsidR="0004218A" w:rsidRPr="00CE76E6" w:rsidRDefault="0004218A" w:rsidP="0004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</w:t>
            </w:r>
            <w:r w:rsidRPr="000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Разработать план мероприятий по повышению качества </w:t>
            </w:r>
            <w:proofErr w:type="spellStart"/>
            <w:r w:rsidRPr="000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обрразования</w:t>
            </w:r>
            <w:proofErr w:type="spellEnd"/>
            <w:r w:rsidRPr="000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школе.</w:t>
            </w:r>
          </w:p>
          <w:p w:rsidR="00CE76E6" w:rsidRDefault="0004218A" w:rsidP="0004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</w:t>
            </w:r>
            <w:r w:rsidR="0026364F" w:rsidRPr="00CE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</w:t>
            </w:r>
            <w:r w:rsidR="0026364F" w:rsidRPr="00CE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рабочие</w:t>
            </w:r>
            <w:r w:rsidR="0026364F" w:rsidRPr="00CE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</w:t>
            </w:r>
            <w:r w:rsidR="00CE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  <w:p w:rsidR="0026364F" w:rsidRDefault="0004218A" w:rsidP="0004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4.</w:t>
            </w:r>
            <w:proofErr w:type="gramStart"/>
            <w:r w:rsidR="0026364F" w:rsidRPr="00CE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</w:t>
            </w:r>
            <w:r w:rsidR="00CE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ать  план</w:t>
            </w:r>
            <w:proofErr w:type="gramEnd"/>
            <w:r w:rsidR="0026364F" w:rsidRPr="00CE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подготовки учащихся к олимпиадам </w:t>
            </w:r>
            <w:r w:rsidR="00CE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4218A" w:rsidRDefault="00AB74C0" w:rsidP="0037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>
              <w:t xml:space="preserve"> </w:t>
            </w:r>
            <w:r w:rsidR="00371BBF" w:rsidRPr="00371BBF">
              <w:rPr>
                <w:rFonts w:ascii="Times New Roman" w:hAnsi="Times New Roman" w:cs="Times New Roman"/>
                <w:sz w:val="28"/>
                <w:szCs w:val="28"/>
              </w:rPr>
              <w:t>Зап</w:t>
            </w:r>
            <w:r w:rsidRPr="0037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AB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анирова</w:t>
            </w:r>
            <w:r w:rsidR="0037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ть  </w:t>
            </w:r>
            <w:r w:rsidRPr="00AB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7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работу </w:t>
            </w:r>
            <w:r w:rsidRPr="00AB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="0037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="0037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слабыми учащимися и с</w:t>
            </w:r>
            <w:r w:rsidRPr="00AB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7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одаренными </w:t>
            </w:r>
            <w:r w:rsidRPr="00AB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детьми </w:t>
            </w:r>
            <w:r w:rsidR="0037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14E7D" w:rsidRPr="0004218A" w:rsidRDefault="00214E7D" w:rsidP="0021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Сопровождение введения ФГОС СОО .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64F" w:rsidRDefault="001321EA" w:rsidP="00CE76E6">
            <w:pPr>
              <w:tabs>
                <w:tab w:val="left" w:pos="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</w:p>
          <w:p w:rsidR="001321EA" w:rsidRDefault="001321EA" w:rsidP="00CE76E6">
            <w:pPr>
              <w:tabs>
                <w:tab w:val="left" w:pos="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УВР</w:t>
            </w:r>
          </w:p>
          <w:p w:rsidR="001321EA" w:rsidRDefault="001321EA" w:rsidP="00CE76E6">
            <w:pPr>
              <w:tabs>
                <w:tab w:val="left" w:pos="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Расулова М. Р.</w:t>
            </w:r>
          </w:p>
          <w:p w:rsidR="001321EA" w:rsidRDefault="001321EA" w:rsidP="00CE76E6">
            <w:pPr>
              <w:tabs>
                <w:tab w:val="left" w:pos="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 МО</w:t>
            </w:r>
          </w:p>
          <w:p w:rsidR="001321EA" w:rsidRPr="00CE76E6" w:rsidRDefault="001321EA" w:rsidP="00CE76E6">
            <w:pPr>
              <w:tabs>
                <w:tab w:val="left" w:pos="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Предметники</w:t>
            </w:r>
          </w:p>
        </w:tc>
      </w:tr>
      <w:tr w:rsidR="0026364F" w:rsidRPr="00CE76E6" w:rsidTr="002D14ED">
        <w:trPr>
          <w:tblCellSpacing w:w="0" w:type="dxa"/>
        </w:trPr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64F" w:rsidRPr="00CE76E6" w:rsidRDefault="0026364F" w:rsidP="007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6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4C0" w:rsidRDefault="00AB74C0" w:rsidP="00AB7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AB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индивидуализации, </w:t>
            </w:r>
            <w:proofErr w:type="gramStart"/>
            <w:r w:rsidRPr="00AB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дифференциации  учебной</w:t>
            </w:r>
            <w:proofErr w:type="gramEnd"/>
            <w:r w:rsidRPr="00AB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нагрузки учащихся в зависимости от уровня развития их познавательной сферы, мыслительных процессов.</w:t>
            </w:r>
          </w:p>
          <w:p w:rsidR="00214E7D" w:rsidRPr="00AB74C0" w:rsidRDefault="00214E7D" w:rsidP="00AB7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t xml:space="preserve"> </w:t>
            </w:r>
            <w:r w:rsidRPr="0021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Комплексное обследование </w:t>
            </w:r>
            <w:proofErr w:type="gramStart"/>
            <w:r w:rsidRPr="0021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  1</w:t>
            </w:r>
            <w:proofErr w:type="gramEnd"/>
            <w:r w:rsidRPr="0021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 классов</w:t>
            </w:r>
          </w:p>
          <w:p w:rsidR="0026364F" w:rsidRPr="00CE76E6" w:rsidRDefault="00214E7D" w:rsidP="00AB7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B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6364F" w:rsidRPr="00CE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родительских собраний, знакомство родителей с итогами аттестации за предыдущий год и с проблемами при подготовке детей к итоговой аттестации (9 и 11 класс).</w:t>
            </w:r>
          </w:p>
          <w:p w:rsidR="0026364F" w:rsidRPr="00CE76E6" w:rsidRDefault="00AB74C0" w:rsidP="00AB7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6364F" w:rsidRPr="00CE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</w:t>
            </w:r>
            <w:proofErr w:type="gramEnd"/>
            <w:r w:rsidR="0026364F" w:rsidRPr="00CE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родителей с морально-психологическим климатом класса и состоянием воспитательной работы.</w:t>
            </w:r>
          </w:p>
          <w:p w:rsidR="0026364F" w:rsidRPr="00CE76E6" w:rsidRDefault="00AB74C0" w:rsidP="00AB7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214E7D">
              <w:t xml:space="preserve"> </w:t>
            </w:r>
            <w:r w:rsidR="00214E7D" w:rsidRPr="0021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входных контрольных </w:t>
            </w:r>
            <w:proofErr w:type="gramStart"/>
            <w:r w:rsidR="00214E7D" w:rsidRPr="0021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  2</w:t>
            </w:r>
            <w:proofErr w:type="gramEnd"/>
            <w:r w:rsidR="00214E7D" w:rsidRPr="0021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-10  классах. Их </w:t>
            </w:r>
            <w:proofErr w:type="gramStart"/>
            <w:r w:rsidR="00214E7D" w:rsidRPr="0021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анализ.</w:t>
            </w:r>
            <w:r w:rsidR="00A7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F9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Составление </w:t>
            </w:r>
            <w:proofErr w:type="gramStart"/>
            <w:r w:rsidR="00F9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  данных</w:t>
            </w:r>
            <w:proofErr w:type="gramEnd"/>
            <w:r w:rsidR="00F9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слабых учеников.</w:t>
            </w:r>
          </w:p>
          <w:p w:rsidR="00214E7D" w:rsidRDefault="00AB74C0" w:rsidP="00AB7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214E7D">
              <w:t xml:space="preserve"> </w:t>
            </w:r>
            <w:r w:rsidR="00214E7D" w:rsidRPr="0021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входной диагностики в 1-4 классах Мониторинг уровня </w:t>
            </w:r>
            <w:proofErr w:type="spellStart"/>
            <w:r w:rsidR="00214E7D" w:rsidRPr="0021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="00214E7D" w:rsidRPr="0021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УУД</w:t>
            </w:r>
          </w:p>
          <w:p w:rsidR="0026364F" w:rsidRDefault="00AB74C0" w:rsidP="00AB7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  <w:r w:rsidR="0026364F" w:rsidRPr="00CE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комплекса мер, развивающих учебную мотивацию: творческие задания, система поощрения и др.</w:t>
            </w:r>
          </w:p>
          <w:p w:rsidR="0004218A" w:rsidRPr="00F947D3" w:rsidRDefault="00AB74C0" w:rsidP="00AB74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="000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«Недели русского языка и литературы»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r w:rsidRPr="00AB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</w:t>
            </w:r>
            <w:proofErr w:type="gramStart"/>
            <w:r w:rsidRPr="00AB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чтецов </w:t>
            </w:r>
            <w:r w:rsidR="00F9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04218A" w:rsidRDefault="0004218A" w:rsidP="00AB7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Гамзатовские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дни» в школе.</w:t>
            </w:r>
          </w:p>
          <w:p w:rsidR="0004218A" w:rsidRPr="00CE76E6" w:rsidRDefault="00F947D3" w:rsidP="00AB7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AB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B74C0" w:rsidRPr="00AB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банка данных учащихся, имеющих высокий уровень учебно-познавательной деятельности.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64F" w:rsidRDefault="001321EA" w:rsidP="003D405E">
            <w:pPr>
              <w:pStyle w:val="a6"/>
              <w:numPr>
                <w:ilvl w:val="0"/>
                <w:numId w:val="11"/>
              </w:numPr>
              <w:tabs>
                <w:tab w:val="left" w:pos="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 </w:t>
            </w:r>
            <w:r w:rsidRPr="00132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руководители.</w:t>
            </w:r>
          </w:p>
          <w:p w:rsidR="001321EA" w:rsidRDefault="001321EA" w:rsidP="001321EA">
            <w:pPr>
              <w:tabs>
                <w:tab w:val="left" w:pos="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21EA" w:rsidRDefault="001321EA" w:rsidP="001321EA">
            <w:pPr>
              <w:tabs>
                <w:tab w:val="left" w:pos="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A7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  <w:p w:rsidR="00A77A7D" w:rsidRDefault="00A77A7D" w:rsidP="001321EA">
            <w:pPr>
              <w:tabs>
                <w:tab w:val="left" w:pos="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Предметники</w:t>
            </w:r>
          </w:p>
          <w:p w:rsidR="00A77A7D" w:rsidRPr="001321EA" w:rsidRDefault="00A77A7D" w:rsidP="001321EA">
            <w:pPr>
              <w:tabs>
                <w:tab w:val="left" w:pos="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Администрация, предметники.</w:t>
            </w:r>
          </w:p>
        </w:tc>
      </w:tr>
      <w:tr w:rsidR="0026364F" w:rsidRPr="00CE76E6" w:rsidTr="002D14ED">
        <w:trPr>
          <w:tblCellSpacing w:w="0" w:type="dxa"/>
        </w:trPr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64F" w:rsidRPr="00CE76E6" w:rsidRDefault="0026364F" w:rsidP="007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6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4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4C0" w:rsidRDefault="00AB74C0" w:rsidP="003D405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proofErr w:type="spellStart"/>
            <w:r w:rsidRPr="00AB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внутришкольного</w:t>
            </w:r>
            <w:proofErr w:type="spellEnd"/>
            <w:r w:rsidRPr="00AB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тура предметных олимпиад, формирование списков на участие </w:t>
            </w:r>
            <w:proofErr w:type="gramStart"/>
            <w:r w:rsidRPr="00AB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 районных</w:t>
            </w:r>
            <w:proofErr w:type="gramEnd"/>
            <w:r w:rsidRPr="00AB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предметных олимпиадах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6364F" w:rsidRPr="00CE76E6" w:rsidRDefault="0026364F" w:rsidP="003D405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учащихся к предметным олимпиадам.</w:t>
            </w:r>
          </w:p>
          <w:p w:rsidR="0026364F" w:rsidRPr="00CE76E6" w:rsidRDefault="0026364F" w:rsidP="003D405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результатов текущего контроля.</w:t>
            </w:r>
          </w:p>
          <w:p w:rsidR="0026364F" w:rsidRPr="00CE76E6" w:rsidRDefault="0026364F" w:rsidP="003D405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учащихся (в том числе дистанционное).</w:t>
            </w:r>
          </w:p>
          <w:p w:rsidR="0026364F" w:rsidRPr="00CE76E6" w:rsidRDefault="0026364F" w:rsidP="003D405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курсов повышения квалификации, внешкольных семинаров и круглых столов.</w:t>
            </w:r>
          </w:p>
          <w:p w:rsidR="0026364F" w:rsidRPr="00CE76E6" w:rsidRDefault="00A77A7D" w:rsidP="003D405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по </w:t>
            </w:r>
            <w:proofErr w:type="spellStart"/>
            <w:r w:rsidR="0026364F" w:rsidRPr="00CE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spellEnd"/>
            <w:r w:rsidR="0026364F" w:rsidRPr="00CE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выбору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26364F" w:rsidRPr="00CE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мися 9-х и 11-х классов.</w:t>
            </w:r>
          </w:p>
          <w:p w:rsidR="0026364F" w:rsidRPr="00CE76E6" w:rsidRDefault="0026364F" w:rsidP="003D405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Внеурочная кружковая деятельность по предметам.</w:t>
            </w:r>
          </w:p>
          <w:p w:rsidR="00A77A7D" w:rsidRDefault="0026364F" w:rsidP="003D405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допо</w:t>
            </w:r>
            <w:r w:rsidR="00A7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лнительных занятий с учащимися</w:t>
            </w:r>
          </w:p>
          <w:p w:rsidR="0026364F" w:rsidRDefault="00A77A7D" w:rsidP="003D405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364F" w:rsidRPr="00CE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детей в дистанционных олимпиадах и конкурсах</w:t>
            </w:r>
          </w:p>
          <w:p w:rsidR="0026364F" w:rsidRDefault="00AB74C0" w:rsidP="003D405E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информационного бюллетеня о результа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тах школьных предметных олимпиад.</w:t>
            </w:r>
          </w:p>
          <w:p w:rsidR="00AB74C0" w:rsidRDefault="00AB74C0" w:rsidP="003D405E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r w:rsidR="00E9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участия школьников 2-11</w:t>
            </w:r>
            <w:r w:rsidRPr="00AB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 в интеллектуальных конкурсах</w:t>
            </w:r>
            <w:r w:rsidR="002D6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D6141" w:rsidRDefault="002D6141" w:rsidP="003D405E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методической недели «Организация работы с учащимися, имеющими низкую мотивацию к учебно-познавательной деятельности».</w:t>
            </w:r>
          </w:p>
          <w:p w:rsidR="00242297" w:rsidRDefault="00242297" w:rsidP="003D405E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gramStart"/>
            <w:r w:rsidRPr="00242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пробного  ЕГЭ</w:t>
            </w:r>
            <w:proofErr w:type="gramEnd"/>
            <w:r w:rsidRPr="00242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14E7D" w:rsidRDefault="00214E7D" w:rsidP="003D405E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Проверка техники чтения в 2-4 классах,5 классах.</w:t>
            </w:r>
          </w:p>
          <w:p w:rsidR="00214E7D" w:rsidRPr="00214E7D" w:rsidRDefault="00214E7D" w:rsidP="003D405E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пробного сочинения по литературе в 11классе.</w:t>
            </w:r>
          </w:p>
          <w:p w:rsidR="00214E7D" w:rsidRPr="00AB74C0" w:rsidRDefault="00214E7D" w:rsidP="00214E7D">
            <w:pPr>
              <w:pStyle w:val="a6"/>
              <w:ind w:left="9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64F" w:rsidRPr="00A77A7D" w:rsidRDefault="00A77A7D" w:rsidP="003D405E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Предметники</w:t>
            </w:r>
          </w:p>
          <w:p w:rsidR="00A77A7D" w:rsidRDefault="00A77A7D" w:rsidP="003D405E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  <w:p w:rsidR="00A77A7D" w:rsidRPr="00A77A7D" w:rsidRDefault="00A77A7D" w:rsidP="003D405E">
            <w:pPr>
              <w:pStyle w:val="a6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Предметники</w:t>
            </w:r>
          </w:p>
          <w:p w:rsidR="00A77A7D" w:rsidRPr="00A77A7D" w:rsidRDefault="00A77A7D" w:rsidP="003D405E">
            <w:pPr>
              <w:pStyle w:val="a6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Предметники</w:t>
            </w:r>
          </w:p>
          <w:p w:rsidR="00A77A7D" w:rsidRPr="00A77A7D" w:rsidRDefault="00A77A7D" w:rsidP="003D405E">
            <w:pPr>
              <w:pStyle w:val="a6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A7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77A7D" w:rsidRPr="00A77A7D" w:rsidRDefault="00A77A7D" w:rsidP="003D405E">
            <w:pPr>
              <w:pStyle w:val="a6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Предметники.</w:t>
            </w:r>
          </w:p>
          <w:p w:rsidR="00A77A7D" w:rsidRPr="00AB74C0" w:rsidRDefault="00A77A7D" w:rsidP="003D405E">
            <w:pPr>
              <w:pStyle w:val="a6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26364F" w:rsidRPr="00CE76E6" w:rsidTr="002D14ED">
        <w:trPr>
          <w:tblCellSpacing w:w="0" w:type="dxa"/>
        </w:trPr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64F" w:rsidRPr="00CE76E6" w:rsidRDefault="0026364F" w:rsidP="007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6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4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64F" w:rsidRPr="00CE76E6" w:rsidRDefault="0026364F" w:rsidP="003D405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дополнительных заняти</w:t>
            </w:r>
            <w:r w:rsidR="00AB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со слабоуспевающими учащимися</w:t>
            </w:r>
          </w:p>
          <w:p w:rsidR="0026364F" w:rsidRDefault="0026364F" w:rsidP="003D405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проектно-исследовательских работ.</w:t>
            </w:r>
          </w:p>
          <w:p w:rsidR="00A06363" w:rsidRPr="00CE76E6" w:rsidRDefault="00A06363" w:rsidP="003D405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06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 уроков</w:t>
            </w:r>
            <w:proofErr w:type="gramEnd"/>
            <w:r w:rsidRPr="00A06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учителей - предметников с целью изучения методики работы по формированию у учащихся устойчивых навыков самоанализа и самоконтроля</w:t>
            </w:r>
          </w:p>
          <w:p w:rsidR="0026364F" w:rsidRPr="00CE76E6" w:rsidRDefault="0026364F" w:rsidP="003D405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детей в дистанционных олимпиадах и конкурсах</w:t>
            </w:r>
          </w:p>
          <w:p w:rsidR="0026364F" w:rsidRPr="00CE76E6" w:rsidRDefault="0026364F" w:rsidP="003D405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итогов первой четверти.</w:t>
            </w:r>
          </w:p>
          <w:p w:rsidR="0026364F" w:rsidRPr="00CE76E6" w:rsidRDefault="0026364F" w:rsidP="003D405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родительских собраний по итогам первой четверти.</w:t>
            </w:r>
          </w:p>
          <w:p w:rsidR="0026364F" w:rsidRPr="00CE76E6" w:rsidRDefault="0026364F" w:rsidP="003D405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Обмен педагогическим опытом в форме </w:t>
            </w:r>
            <w:proofErr w:type="spellStart"/>
            <w:r w:rsidRPr="00CE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взаимопосещения</w:t>
            </w:r>
            <w:proofErr w:type="spellEnd"/>
            <w:r w:rsidRPr="00CE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уроков.     </w:t>
            </w:r>
          </w:p>
          <w:p w:rsidR="0026364F" w:rsidRPr="00CE76E6" w:rsidRDefault="00A06363" w:rsidP="003D405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6364F" w:rsidRPr="00CE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оставление расписания дополнительных занятий и их проведение.</w:t>
            </w:r>
          </w:p>
          <w:p w:rsidR="0026364F" w:rsidRDefault="0026364F" w:rsidP="003D405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профессиональных педагогических </w:t>
            </w:r>
            <w:proofErr w:type="gramStart"/>
            <w:r w:rsidRPr="00CE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конкурсах </w:t>
            </w:r>
            <w:r w:rsidR="00AB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AB74C0" w:rsidRDefault="00A06363" w:rsidP="003D405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Привлечение </w:t>
            </w:r>
            <w:r w:rsidR="00AB74C0" w:rsidRPr="00AB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одаренных, мотивированных учащихся к осуществлению помощи учащимся, имеющим низкую мотивацию к учебе,  в классе</w:t>
            </w:r>
          </w:p>
          <w:p w:rsidR="008D6BB5" w:rsidRPr="00CE76E6" w:rsidRDefault="008D6BB5" w:rsidP="003D405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прохождением программ.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141" w:rsidRDefault="002D6141" w:rsidP="002D6141">
            <w:pPr>
              <w:tabs>
                <w:tab w:val="left" w:pos="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</w:p>
          <w:p w:rsidR="002D6141" w:rsidRDefault="002D6141" w:rsidP="002D6141">
            <w:pPr>
              <w:tabs>
                <w:tab w:val="left" w:pos="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УВР</w:t>
            </w:r>
          </w:p>
          <w:p w:rsidR="002D6141" w:rsidRDefault="002D6141" w:rsidP="002D6141">
            <w:pPr>
              <w:tabs>
                <w:tab w:val="left" w:pos="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Расулова М. Р.</w:t>
            </w:r>
          </w:p>
          <w:p w:rsidR="002D6141" w:rsidRDefault="002D6141" w:rsidP="002D6141">
            <w:pPr>
              <w:tabs>
                <w:tab w:val="left" w:pos="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 МО</w:t>
            </w:r>
          </w:p>
          <w:p w:rsidR="0026364F" w:rsidRDefault="002D6141" w:rsidP="002D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Предметники</w:t>
            </w:r>
          </w:p>
          <w:p w:rsidR="002D6141" w:rsidRDefault="002D6141" w:rsidP="002D6141">
            <w:pPr>
              <w:tabs>
                <w:tab w:val="left" w:pos="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руководители.</w:t>
            </w:r>
          </w:p>
          <w:p w:rsidR="002D6141" w:rsidRPr="00CE76E6" w:rsidRDefault="002D6141" w:rsidP="002D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64F" w:rsidRPr="00CE76E6" w:rsidTr="002D14ED">
        <w:trPr>
          <w:tblCellSpacing w:w="0" w:type="dxa"/>
        </w:trPr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64F" w:rsidRPr="00CE76E6" w:rsidRDefault="0026364F" w:rsidP="007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6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64F" w:rsidRPr="00CE76E6" w:rsidRDefault="0026364F" w:rsidP="003D405E">
            <w:pPr>
              <w:numPr>
                <w:ilvl w:val="1"/>
                <w:numId w:val="3"/>
              </w:numPr>
              <w:tabs>
                <w:tab w:val="clear" w:pos="1980"/>
              </w:tabs>
              <w:spacing w:after="0" w:line="240" w:lineRule="auto"/>
              <w:ind w:left="5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участие детей в муниципальном этапе предметных олимпиад. </w:t>
            </w:r>
          </w:p>
          <w:p w:rsidR="0026364F" w:rsidRPr="00CE76E6" w:rsidRDefault="0026364F" w:rsidP="003D405E">
            <w:pPr>
              <w:numPr>
                <w:ilvl w:val="1"/>
                <w:numId w:val="3"/>
              </w:numPr>
              <w:tabs>
                <w:tab w:val="clear" w:pos="1980"/>
              </w:tabs>
              <w:spacing w:after="0" w:line="240" w:lineRule="auto"/>
              <w:ind w:left="5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дополнительных занятий со слабоуспевающими.</w:t>
            </w:r>
          </w:p>
          <w:p w:rsidR="0026364F" w:rsidRPr="00CE76E6" w:rsidRDefault="0026364F" w:rsidP="003D405E">
            <w:pPr>
              <w:numPr>
                <w:ilvl w:val="1"/>
                <w:numId w:val="3"/>
              </w:numPr>
              <w:tabs>
                <w:tab w:val="clear" w:pos="1980"/>
              </w:tabs>
              <w:spacing w:after="0" w:line="240" w:lineRule="auto"/>
              <w:ind w:left="5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промежуточного контроля знаний.     </w:t>
            </w:r>
          </w:p>
          <w:p w:rsidR="0026364F" w:rsidRPr="00CE76E6" w:rsidRDefault="0026364F" w:rsidP="003D405E">
            <w:pPr>
              <w:numPr>
                <w:ilvl w:val="1"/>
                <w:numId w:val="3"/>
              </w:numPr>
              <w:tabs>
                <w:tab w:val="clear" w:pos="1980"/>
              </w:tabs>
              <w:spacing w:after="0" w:line="240" w:lineRule="auto"/>
              <w:ind w:left="5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Консультирование учащихся выпускных классов по вопросам </w:t>
            </w:r>
            <w:r w:rsidRPr="00CE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ГИА и ЕГЭ.</w:t>
            </w:r>
          </w:p>
          <w:p w:rsidR="0026364F" w:rsidRPr="00CE76E6" w:rsidRDefault="0026364F" w:rsidP="003D405E">
            <w:pPr>
              <w:numPr>
                <w:ilvl w:val="1"/>
                <w:numId w:val="3"/>
              </w:numPr>
              <w:tabs>
                <w:tab w:val="clear" w:pos="1980"/>
              </w:tabs>
              <w:spacing w:after="0" w:line="240" w:lineRule="auto"/>
              <w:ind w:left="5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курсов повышения квалификации, семинаров, круглых столов по вопросам подготовки к ЕГЭ.</w:t>
            </w:r>
          </w:p>
          <w:p w:rsidR="0026364F" w:rsidRPr="00CE76E6" w:rsidRDefault="001919D7" w:rsidP="003D405E">
            <w:pPr>
              <w:numPr>
                <w:ilvl w:val="1"/>
                <w:numId w:val="3"/>
              </w:numPr>
              <w:tabs>
                <w:tab w:val="clear" w:pos="1980"/>
              </w:tabs>
              <w:spacing w:after="0" w:line="240" w:lineRule="auto"/>
              <w:ind w:left="5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 недели математики</w:t>
            </w:r>
            <w:r w:rsidR="0026364F" w:rsidRPr="00CE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6364F" w:rsidRPr="00CE76E6" w:rsidRDefault="0026364F" w:rsidP="003D405E">
            <w:pPr>
              <w:numPr>
                <w:ilvl w:val="1"/>
                <w:numId w:val="3"/>
              </w:numPr>
              <w:tabs>
                <w:tab w:val="clear" w:pos="1980"/>
              </w:tabs>
              <w:spacing w:after="0" w:line="240" w:lineRule="auto"/>
              <w:ind w:left="5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детей в дистанционных олимпиадах и конкурсах</w:t>
            </w:r>
          </w:p>
          <w:p w:rsidR="0026364F" w:rsidRDefault="0026364F" w:rsidP="003D405E">
            <w:pPr>
              <w:numPr>
                <w:ilvl w:val="1"/>
                <w:numId w:val="3"/>
              </w:numPr>
              <w:tabs>
                <w:tab w:val="clear" w:pos="1980"/>
              </w:tabs>
              <w:spacing w:after="0" w:line="240" w:lineRule="auto"/>
              <w:ind w:left="5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Награждение победителей и призеров олимпиад, конкурсов, научно-практических конференций грамотами и ценными призами.</w:t>
            </w:r>
          </w:p>
          <w:p w:rsidR="0026364F" w:rsidRDefault="008D6BB5" w:rsidP="003D405E">
            <w:pPr>
              <w:numPr>
                <w:ilvl w:val="1"/>
                <w:numId w:val="3"/>
              </w:numPr>
              <w:tabs>
                <w:tab w:val="clear" w:pos="1980"/>
              </w:tabs>
              <w:spacing w:after="0" w:line="240" w:lineRule="auto"/>
              <w:ind w:left="5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контроль 9 класса  «Работа с учащимися, имеющими низкую мотивацию учебно-познавательной деятельности»</w:t>
            </w:r>
          </w:p>
          <w:p w:rsidR="0026364F" w:rsidRDefault="008D6BB5" w:rsidP="003D405E">
            <w:pPr>
              <w:numPr>
                <w:ilvl w:val="1"/>
                <w:numId w:val="3"/>
              </w:numPr>
              <w:tabs>
                <w:tab w:val="clear" w:pos="1980"/>
              </w:tabs>
              <w:spacing w:after="0" w:line="240" w:lineRule="auto"/>
              <w:ind w:left="5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прохождением программ.</w:t>
            </w:r>
          </w:p>
          <w:p w:rsidR="00242297" w:rsidRPr="008D6BB5" w:rsidRDefault="00242297" w:rsidP="003D405E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пробного  ЕГЭ.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141" w:rsidRDefault="002D6141" w:rsidP="002D6141">
            <w:pPr>
              <w:tabs>
                <w:tab w:val="left" w:pos="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</w:p>
          <w:p w:rsidR="002D6141" w:rsidRDefault="002D6141" w:rsidP="002D6141">
            <w:pPr>
              <w:tabs>
                <w:tab w:val="left" w:pos="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УВР</w:t>
            </w:r>
          </w:p>
          <w:p w:rsidR="002D6141" w:rsidRDefault="002D6141" w:rsidP="002D6141">
            <w:pPr>
              <w:tabs>
                <w:tab w:val="left" w:pos="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Расулова М. Р.</w:t>
            </w:r>
          </w:p>
          <w:p w:rsidR="002D6141" w:rsidRDefault="002D6141" w:rsidP="002D6141">
            <w:pPr>
              <w:tabs>
                <w:tab w:val="left" w:pos="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 МО</w:t>
            </w:r>
          </w:p>
          <w:p w:rsidR="0026364F" w:rsidRDefault="002D6141" w:rsidP="002D6141">
            <w:pPr>
              <w:tabs>
                <w:tab w:val="num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Предметники</w:t>
            </w:r>
          </w:p>
          <w:p w:rsidR="002D6141" w:rsidRDefault="002D6141" w:rsidP="002D6141">
            <w:pPr>
              <w:tabs>
                <w:tab w:val="left" w:pos="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руководители.</w:t>
            </w:r>
          </w:p>
          <w:p w:rsidR="002D6141" w:rsidRPr="00CE76E6" w:rsidRDefault="002D6141" w:rsidP="002D6141">
            <w:pPr>
              <w:tabs>
                <w:tab w:val="num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64F" w:rsidRPr="00CE76E6" w:rsidTr="002D14ED">
        <w:trPr>
          <w:tblCellSpacing w:w="0" w:type="dxa"/>
        </w:trPr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64F" w:rsidRPr="00CE76E6" w:rsidRDefault="0026364F" w:rsidP="007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6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Январь</w:t>
            </w:r>
          </w:p>
          <w:p w:rsidR="0026364F" w:rsidRPr="00CE76E6" w:rsidRDefault="0026364F" w:rsidP="007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64F" w:rsidRPr="00CE76E6" w:rsidRDefault="0026364F" w:rsidP="003D405E">
            <w:pPr>
              <w:numPr>
                <w:ilvl w:val="0"/>
                <w:numId w:val="6"/>
              </w:numPr>
              <w:tabs>
                <w:tab w:val="clear" w:pos="900"/>
                <w:tab w:val="num" w:pos="596"/>
              </w:tabs>
              <w:spacing w:after="0" w:line="240" w:lineRule="auto"/>
              <w:ind w:left="5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педагогического совета на тему «</w:t>
            </w:r>
            <w:proofErr w:type="spellStart"/>
            <w:r w:rsidRPr="00CE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Здоровьеразвивающие</w:t>
            </w:r>
            <w:proofErr w:type="spellEnd"/>
            <w:r w:rsidRPr="00CE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CE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CE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аспекты работы ОУ»</w:t>
            </w:r>
          </w:p>
          <w:p w:rsidR="0026364F" w:rsidRPr="00CE76E6" w:rsidRDefault="0026364F" w:rsidP="003D405E">
            <w:pPr>
              <w:numPr>
                <w:ilvl w:val="0"/>
                <w:numId w:val="6"/>
              </w:numPr>
              <w:tabs>
                <w:tab w:val="clear" w:pos="900"/>
                <w:tab w:val="num" w:pos="596"/>
              </w:tabs>
              <w:spacing w:after="0" w:line="240" w:lineRule="auto"/>
              <w:ind w:left="5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учащихся выпускных классов к итоговой аттестации в формате ГИА и ЕГЭ.</w:t>
            </w:r>
          </w:p>
          <w:p w:rsidR="0026364F" w:rsidRPr="00CE76E6" w:rsidRDefault="0026364F" w:rsidP="003D405E">
            <w:pPr>
              <w:numPr>
                <w:ilvl w:val="0"/>
                <w:numId w:val="6"/>
              </w:numPr>
              <w:tabs>
                <w:tab w:val="clear" w:pos="900"/>
                <w:tab w:val="num" w:pos="596"/>
              </w:tabs>
              <w:spacing w:after="0" w:line="240" w:lineRule="auto"/>
              <w:ind w:left="5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Дистанционное консультирование по вопросам ГИА и ЕГЭ.</w:t>
            </w:r>
          </w:p>
          <w:p w:rsidR="0026364F" w:rsidRPr="00CE76E6" w:rsidRDefault="0026364F" w:rsidP="003D405E">
            <w:pPr>
              <w:numPr>
                <w:ilvl w:val="0"/>
                <w:numId w:val="6"/>
              </w:numPr>
              <w:tabs>
                <w:tab w:val="clear" w:pos="900"/>
                <w:tab w:val="num" w:pos="596"/>
              </w:tabs>
              <w:spacing w:after="0" w:line="240" w:lineRule="auto"/>
              <w:ind w:left="5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недели английско</w:t>
            </w:r>
            <w:r w:rsidR="00191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языка.</w:t>
            </w:r>
          </w:p>
          <w:p w:rsidR="0026364F" w:rsidRPr="00CE76E6" w:rsidRDefault="0026364F" w:rsidP="003D405E">
            <w:pPr>
              <w:numPr>
                <w:ilvl w:val="0"/>
                <w:numId w:val="6"/>
              </w:numPr>
              <w:tabs>
                <w:tab w:val="clear" w:pos="900"/>
                <w:tab w:val="num" w:pos="596"/>
              </w:tabs>
              <w:spacing w:after="0" w:line="240" w:lineRule="auto"/>
              <w:ind w:left="5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школьного этапа «Безопасное колесо»</w:t>
            </w:r>
          </w:p>
          <w:p w:rsidR="0026364F" w:rsidRPr="00CE76E6" w:rsidRDefault="0026364F" w:rsidP="003D405E">
            <w:pPr>
              <w:numPr>
                <w:ilvl w:val="0"/>
                <w:numId w:val="6"/>
              </w:numPr>
              <w:tabs>
                <w:tab w:val="clear" w:pos="900"/>
                <w:tab w:val="num" w:pos="596"/>
              </w:tabs>
              <w:spacing w:after="0" w:line="240" w:lineRule="auto"/>
              <w:ind w:left="5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курсов повышения квалификации, семинаров, круглых столов по вопросам подготовки к ЕГЭ.</w:t>
            </w:r>
          </w:p>
          <w:p w:rsidR="0026364F" w:rsidRPr="00CE76E6" w:rsidRDefault="0026364F" w:rsidP="003D405E">
            <w:pPr>
              <w:numPr>
                <w:ilvl w:val="0"/>
                <w:numId w:val="6"/>
              </w:numPr>
              <w:tabs>
                <w:tab w:val="clear" w:pos="900"/>
                <w:tab w:val="num" w:pos="596"/>
              </w:tabs>
              <w:spacing w:after="0" w:line="240" w:lineRule="auto"/>
              <w:ind w:left="5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детей в муниципальных научно-практических конференциях.</w:t>
            </w:r>
          </w:p>
          <w:p w:rsidR="0026364F" w:rsidRPr="00CE76E6" w:rsidRDefault="0026364F" w:rsidP="003D405E">
            <w:pPr>
              <w:numPr>
                <w:ilvl w:val="0"/>
                <w:numId w:val="6"/>
              </w:numPr>
              <w:tabs>
                <w:tab w:val="clear" w:pos="900"/>
                <w:tab w:val="num" w:pos="596"/>
              </w:tabs>
              <w:spacing w:after="0" w:line="240" w:lineRule="auto"/>
              <w:ind w:left="5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Обмен педагогическим опытом в форме </w:t>
            </w:r>
            <w:proofErr w:type="spellStart"/>
            <w:r w:rsidRPr="00CE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взаимопосещения</w:t>
            </w:r>
            <w:proofErr w:type="spellEnd"/>
            <w:r w:rsidRPr="00CE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уроков.</w:t>
            </w:r>
          </w:p>
          <w:p w:rsidR="0026364F" w:rsidRPr="00CE76E6" w:rsidRDefault="0026364F" w:rsidP="003D405E">
            <w:pPr>
              <w:numPr>
                <w:ilvl w:val="0"/>
                <w:numId w:val="6"/>
              </w:numPr>
              <w:tabs>
                <w:tab w:val="clear" w:pos="900"/>
                <w:tab w:val="num" w:pos="596"/>
              </w:tabs>
              <w:spacing w:after="0" w:line="240" w:lineRule="auto"/>
              <w:ind w:left="5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методических объединений.</w:t>
            </w:r>
          </w:p>
          <w:p w:rsidR="0026364F" w:rsidRDefault="0026364F" w:rsidP="003D405E">
            <w:pPr>
              <w:numPr>
                <w:ilvl w:val="0"/>
                <w:numId w:val="6"/>
              </w:numPr>
              <w:tabs>
                <w:tab w:val="clear" w:pos="900"/>
                <w:tab w:val="num" w:pos="596"/>
              </w:tabs>
              <w:spacing w:after="0" w:line="240" w:lineRule="auto"/>
              <w:ind w:left="5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профессиональных педагогических конкурсах </w:t>
            </w:r>
            <w:r w:rsidRPr="00CE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«Учитель года»</w:t>
            </w:r>
          </w:p>
          <w:p w:rsidR="008D6BB5" w:rsidRPr="00CE76E6" w:rsidRDefault="001919D7" w:rsidP="0019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  <w:r w:rsidR="008D6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контроль 11</w:t>
            </w:r>
            <w:r w:rsidR="008D6BB5" w:rsidRPr="008D6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класса  «Работа с учащимися, имеющими низкую мотивацию учебно-познавательной деятельности»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141" w:rsidRDefault="0026364F" w:rsidP="002D6141">
            <w:pPr>
              <w:tabs>
                <w:tab w:val="left" w:pos="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2D6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 w:rsidR="002D6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Касимов</w:t>
            </w:r>
            <w:proofErr w:type="spellEnd"/>
            <w:r w:rsidR="002D6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 </w:t>
            </w:r>
            <w:proofErr w:type="spellStart"/>
            <w:r w:rsidR="002D6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</w:p>
          <w:p w:rsidR="002D6141" w:rsidRDefault="002D6141" w:rsidP="002D6141">
            <w:pPr>
              <w:tabs>
                <w:tab w:val="left" w:pos="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УВР</w:t>
            </w:r>
          </w:p>
          <w:p w:rsidR="002D6141" w:rsidRDefault="002D6141" w:rsidP="002D6141">
            <w:pPr>
              <w:tabs>
                <w:tab w:val="left" w:pos="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Расулова М. Р.</w:t>
            </w:r>
          </w:p>
          <w:p w:rsidR="002D6141" w:rsidRDefault="002D6141" w:rsidP="002D6141">
            <w:pPr>
              <w:tabs>
                <w:tab w:val="left" w:pos="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 МО</w:t>
            </w:r>
          </w:p>
          <w:p w:rsidR="0026364F" w:rsidRDefault="002D6141" w:rsidP="002D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Предметники</w:t>
            </w:r>
          </w:p>
          <w:p w:rsidR="002D6141" w:rsidRDefault="002D6141" w:rsidP="002D6141">
            <w:pPr>
              <w:tabs>
                <w:tab w:val="left" w:pos="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руководители.</w:t>
            </w:r>
          </w:p>
          <w:p w:rsidR="002D6141" w:rsidRPr="00CE76E6" w:rsidRDefault="002D6141" w:rsidP="002D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64F" w:rsidRPr="00CE76E6" w:rsidTr="002D14ED">
        <w:trPr>
          <w:tblCellSpacing w:w="0" w:type="dxa"/>
        </w:trPr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64F" w:rsidRPr="00CE76E6" w:rsidRDefault="0026364F" w:rsidP="007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6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Февраль</w:t>
            </w:r>
          </w:p>
          <w:p w:rsidR="0026364F" w:rsidRPr="00CE76E6" w:rsidRDefault="0026364F" w:rsidP="007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64F" w:rsidRPr="00CE76E6" w:rsidRDefault="0026364F" w:rsidP="003D405E">
            <w:pPr>
              <w:numPr>
                <w:ilvl w:val="0"/>
                <w:numId w:val="7"/>
              </w:numPr>
              <w:tabs>
                <w:tab w:val="clear" w:pos="1140"/>
                <w:tab w:val="num" w:pos="596"/>
              </w:tabs>
              <w:spacing w:after="0" w:line="240" w:lineRule="auto"/>
              <w:ind w:left="596" w:hanging="4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учащихся выпускных классов к итоговой аттестации в формате ГИА и ЕГЭ.</w:t>
            </w:r>
          </w:p>
          <w:p w:rsidR="0026364F" w:rsidRPr="00CE76E6" w:rsidRDefault="0026364F" w:rsidP="003D405E">
            <w:pPr>
              <w:numPr>
                <w:ilvl w:val="0"/>
                <w:numId w:val="7"/>
              </w:numPr>
              <w:tabs>
                <w:tab w:val="clear" w:pos="1140"/>
                <w:tab w:val="num" w:pos="596"/>
              </w:tabs>
              <w:spacing w:after="0" w:line="240" w:lineRule="auto"/>
              <w:ind w:left="596" w:hanging="4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по вопросам ГИА и ЕГЭ.</w:t>
            </w:r>
          </w:p>
          <w:p w:rsidR="0026364F" w:rsidRPr="00CE76E6" w:rsidRDefault="0026364F" w:rsidP="003D405E">
            <w:pPr>
              <w:numPr>
                <w:ilvl w:val="0"/>
                <w:numId w:val="7"/>
              </w:numPr>
              <w:tabs>
                <w:tab w:val="clear" w:pos="1140"/>
                <w:tab w:val="num" w:pos="596"/>
              </w:tabs>
              <w:spacing w:after="0" w:line="240" w:lineRule="auto"/>
              <w:ind w:left="596" w:hanging="4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детей в дистанционных олимпиадах и конкурсах.</w:t>
            </w:r>
          </w:p>
          <w:p w:rsidR="008D6BB5" w:rsidRPr="00CE76E6" w:rsidRDefault="001919D7" w:rsidP="0019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8D6BB5" w:rsidRPr="008D6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Тематический контроль 6 -7 </w:t>
            </w:r>
            <w:proofErr w:type="spellStart"/>
            <w:r w:rsidR="008D6BB5" w:rsidRPr="008D6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8D6BB5" w:rsidRPr="008D6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«Обеспечение дифференцированного подхода при обучении учащихся группы учебного риска»</w:t>
            </w:r>
          </w:p>
          <w:p w:rsidR="0026364F" w:rsidRPr="00CE76E6" w:rsidRDefault="0026364F" w:rsidP="007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91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D6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D6141">
              <w:t xml:space="preserve"> </w:t>
            </w:r>
            <w:r w:rsidR="002D6141" w:rsidRPr="002D6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Классно-обобщающий контроль 8  класса «Формирование у учащихся потребности в обучении и саморазвитии; раскрытие творческого потенциала ученика».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141" w:rsidRDefault="002D6141" w:rsidP="002D6141">
            <w:pPr>
              <w:tabs>
                <w:tab w:val="left" w:pos="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</w:p>
          <w:p w:rsidR="002D6141" w:rsidRDefault="002D6141" w:rsidP="002D6141">
            <w:pPr>
              <w:tabs>
                <w:tab w:val="left" w:pos="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 по УВР</w:t>
            </w:r>
          </w:p>
          <w:p w:rsidR="002D6141" w:rsidRDefault="002D6141" w:rsidP="002D6141">
            <w:pPr>
              <w:tabs>
                <w:tab w:val="left" w:pos="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Расулова М. Р.</w:t>
            </w:r>
          </w:p>
          <w:p w:rsidR="002D6141" w:rsidRDefault="002D6141" w:rsidP="002D6141">
            <w:pPr>
              <w:tabs>
                <w:tab w:val="left" w:pos="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 МО</w:t>
            </w:r>
          </w:p>
          <w:p w:rsidR="0026364F" w:rsidRDefault="002D6141" w:rsidP="002D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Предметники</w:t>
            </w:r>
          </w:p>
          <w:p w:rsidR="002D6141" w:rsidRDefault="002D6141" w:rsidP="002D6141">
            <w:pPr>
              <w:tabs>
                <w:tab w:val="left" w:pos="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руководители.</w:t>
            </w:r>
          </w:p>
          <w:p w:rsidR="002D6141" w:rsidRPr="00CE76E6" w:rsidRDefault="002D6141" w:rsidP="002D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64F" w:rsidRPr="00CE76E6" w:rsidTr="002D14ED">
        <w:trPr>
          <w:tblCellSpacing w:w="0" w:type="dxa"/>
        </w:trPr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64F" w:rsidRPr="00CE76E6" w:rsidRDefault="0026364F" w:rsidP="007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6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</w:t>
            </w:r>
          </w:p>
          <w:p w:rsidR="0026364F" w:rsidRPr="00CE76E6" w:rsidRDefault="0026364F" w:rsidP="007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6BB5" w:rsidRDefault="00903556" w:rsidP="0090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8D6BB5" w:rsidRPr="008D6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Тематический контроль 9,11 (биология, </w:t>
            </w:r>
            <w:proofErr w:type="gramStart"/>
            <w:r w:rsidR="008D6BB5" w:rsidRPr="008D6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 .химия</w:t>
            </w:r>
            <w:proofErr w:type="gramEnd"/>
            <w:r w:rsidR="008D6BB5" w:rsidRPr="008D6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русский язык. математика)«Формирование информационных и коммуникативных компетенций выпускников школы при подготовке к итоговой аттестации»</w:t>
            </w:r>
          </w:p>
          <w:p w:rsidR="0026364F" w:rsidRPr="00CE76E6" w:rsidRDefault="00903556" w:rsidP="0090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26364F" w:rsidRPr="00CE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учащихся выпускных классов к итоговой аттестации в формате ГИА и ЕГЭ.</w:t>
            </w:r>
          </w:p>
          <w:p w:rsidR="0026364F" w:rsidRPr="00CE76E6" w:rsidRDefault="00903556" w:rsidP="0090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26364F" w:rsidRPr="00CE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Дистанционное консультирование по вопросам ГИА и ЕГЭ.</w:t>
            </w:r>
          </w:p>
          <w:p w:rsidR="0026364F" w:rsidRPr="00CE76E6" w:rsidRDefault="00903556" w:rsidP="0090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26364F" w:rsidRPr="00CE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заседания методического совета на тему «</w:t>
            </w:r>
            <w:r w:rsidR="00CE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26364F" w:rsidRPr="00CE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тоги 3 четверти».</w:t>
            </w:r>
          </w:p>
          <w:p w:rsidR="0026364F" w:rsidRPr="00CE76E6" w:rsidRDefault="00903556" w:rsidP="0090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26364F" w:rsidRPr="00CE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итогов 3 четверти по классам.</w:t>
            </w:r>
          </w:p>
          <w:p w:rsidR="0026364F" w:rsidRPr="00CE76E6" w:rsidRDefault="00903556" w:rsidP="0090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26364F" w:rsidRPr="00CE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дополнительных занятий со слабоуспевающими</w:t>
            </w:r>
          </w:p>
          <w:p w:rsidR="0026364F" w:rsidRPr="00CE76E6" w:rsidRDefault="00903556" w:rsidP="0090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="0026364F" w:rsidRPr="00CE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детей в дистанционных олимпиадах и конкурсах</w:t>
            </w:r>
          </w:p>
          <w:p w:rsidR="0026364F" w:rsidRPr="00CE76E6" w:rsidRDefault="00903556" w:rsidP="0090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="0026364F" w:rsidRPr="00CE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родительского собрания «О мерах по улучшению итогов 3 четверти»</w:t>
            </w:r>
          </w:p>
          <w:p w:rsidR="0026364F" w:rsidRPr="00CE76E6" w:rsidRDefault="00242297" w:rsidP="00242297">
            <w:pPr>
              <w:spacing w:after="0" w:line="240" w:lineRule="auto"/>
              <w:ind w:left="5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="0026364F" w:rsidRPr="00CE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Обмен педагогическим опытом в форме взаимопосещения уроков.</w:t>
            </w:r>
          </w:p>
          <w:p w:rsidR="00242297" w:rsidRDefault="00242297" w:rsidP="00242297">
            <w:pPr>
              <w:spacing w:after="0" w:line="240" w:lineRule="auto"/>
              <w:ind w:left="5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26364F" w:rsidRPr="00CE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результатов диагностических работ в формате ГИА и ЕГЭ.</w:t>
            </w:r>
          </w:p>
          <w:p w:rsidR="0026364F" w:rsidRPr="00CE76E6" w:rsidRDefault="00242297" w:rsidP="00242297">
            <w:pPr>
              <w:spacing w:after="0" w:line="240" w:lineRule="auto"/>
              <w:ind w:left="5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</w:t>
            </w:r>
            <w:r w:rsidR="0026364F" w:rsidRPr="00CE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42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пробного  ЕГЭ.</w:t>
            </w:r>
          </w:p>
          <w:p w:rsidR="0026364F" w:rsidRPr="00CE76E6" w:rsidRDefault="0026364F" w:rsidP="007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141" w:rsidRDefault="002D6141" w:rsidP="002D6141">
            <w:pPr>
              <w:tabs>
                <w:tab w:val="left" w:pos="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</w:p>
          <w:p w:rsidR="002D6141" w:rsidRDefault="002D6141" w:rsidP="002D6141">
            <w:pPr>
              <w:tabs>
                <w:tab w:val="left" w:pos="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 по УВР</w:t>
            </w:r>
          </w:p>
          <w:p w:rsidR="002D6141" w:rsidRDefault="002D6141" w:rsidP="002D6141">
            <w:pPr>
              <w:tabs>
                <w:tab w:val="left" w:pos="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Расулова М. Р.</w:t>
            </w:r>
          </w:p>
          <w:p w:rsidR="002D6141" w:rsidRDefault="002D6141" w:rsidP="002D6141">
            <w:pPr>
              <w:tabs>
                <w:tab w:val="left" w:pos="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 МО</w:t>
            </w:r>
          </w:p>
          <w:p w:rsidR="0026364F" w:rsidRDefault="002D6141" w:rsidP="002D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Предметники</w:t>
            </w:r>
          </w:p>
          <w:p w:rsidR="002D6141" w:rsidRDefault="002D6141" w:rsidP="002D6141">
            <w:pPr>
              <w:tabs>
                <w:tab w:val="left" w:pos="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руководители.</w:t>
            </w:r>
          </w:p>
          <w:p w:rsidR="002D6141" w:rsidRPr="00CE76E6" w:rsidRDefault="002D6141" w:rsidP="002D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64F" w:rsidRPr="00CE76E6" w:rsidTr="002D14ED">
        <w:trPr>
          <w:tblCellSpacing w:w="0" w:type="dxa"/>
        </w:trPr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64F" w:rsidRPr="00CE76E6" w:rsidRDefault="0026364F" w:rsidP="007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6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Апрель</w:t>
            </w:r>
          </w:p>
          <w:p w:rsidR="0026364F" w:rsidRPr="00CE76E6" w:rsidRDefault="0026364F" w:rsidP="007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64F" w:rsidRPr="00CE76E6" w:rsidRDefault="0026364F" w:rsidP="003D405E">
            <w:pPr>
              <w:numPr>
                <w:ilvl w:val="0"/>
                <w:numId w:val="8"/>
              </w:numPr>
              <w:tabs>
                <w:tab w:val="clear" w:pos="900"/>
                <w:tab w:val="num" w:pos="596"/>
              </w:tabs>
              <w:spacing w:after="0" w:line="240" w:lineRule="auto"/>
              <w:ind w:left="5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учащихся выпускных классов к итоговой аттестации в формате ГИА и ЕГЭ.</w:t>
            </w:r>
          </w:p>
          <w:p w:rsidR="0026364F" w:rsidRPr="00CE76E6" w:rsidRDefault="0026364F" w:rsidP="003D405E">
            <w:pPr>
              <w:numPr>
                <w:ilvl w:val="0"/>
                <w:numId w:val="8"/>
              </w:numPr>
              <w:tabs>
                <w:tab w:val="clear" w:pos="900"/>
                <w:tab w:val="num" w:pos="596"/>
              </w:tabs>
              <w:spacing w:after="0" w:line="240" w:lineRule="auto"/>
              <w:ind w:left="5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Дистанционное консультирование по вопросам ГИА и ЕГЭ.</w:t>
            </w:r>
          </w:p>
          <w:p w:rsidR="0026364F" w:rsidRDefault="0026364F" w:rsidP="003D405E">
            <w:pPr>
              <w:numPr>
                <w:ilvl w:val="0"/>
                <w:numId w:val="8"/>
              </w:numPr>
              <w:tabs>
                <w:tab w:val="clear" w:pos="900"/>
                <w:tab w:val="num" w:pos="596"/>
              </w:tabs>
              <w:spacing w:after="0" w:line="240" w:lineRule="auto"/>
              <w:ind w:left="5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«Дня открытых дверей».</w:t>
            </w:r>
          </w:p>
          <w:p w:rsidR="002D6141" w:rsidRPr="00CE76E6" w:rsidRDefault="002D6141" w:rsidP="003D405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Классно-обобщающий контроль 4,9-х,11 классов «Формирование осознанных знаний, умений и навыков учащихся, их контроль и организация работы по ликвидации пробелов»</w:t>
            </w:r>
          </w:p>
          <w:p w:rsidR="0026364F" w:rsidRDefault="0026364F" w:rsidP="003D405E">
            <w:pPr>
              <w:numPr>
                <w:ilvl w:val="0"/>
                <w:numId w:val="8"/>
              </w:numPr>
              <w:tabs>
                <w:tab w:val="clear" w:pos="900"/>
                <w:tab w:val="num" w:pos="596"/>
              </w:tabs>
              <w:spacing w:after="0" w:line="240" w:lineRule="auto"/>
              <w:ind w:left="5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Обмен педагогическим опытом в форме взаимопосещения уроков.</w:t>
            </w:r>
          </w:p>
          <w:p w:rsidR="00242297" w:rsidRPr="00CE76E6" w:rsidRDefault="00242297" w:rsidP="003D405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пробного  ЕГЭ.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1EA" w:rsidRPr="00CE76E6" w:rsidRDefault="0026364F" w:rsidP="001321EA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D6141" w:rsidRDefault="002D6141" w:rsidP="002D6141">
            <w:pPr>
              <w:tabs>
                <w:tab w:val="left" w:pos="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</w:p>
          <w:p w:rsidR="002D6141" w:rsidRDefault="002D6141" w:rsidP="002D6141">
            <w:pPr>
              <w:tabs>
                <w:tab w:val="left" w:pos="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 по УВР</w:t>
            </w:r>
          </w:p>
          <w:p w:rsidR="002D6141" w:rsidRDefault="002D6141" w:rsidP="002D6141">
            <w:pPr>
              <w:tabs>
                <w:tab w:val="left" w:pos="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Расулова М. Р.</w:t>
            </w:r>
          </w:p>
          <w:p w:rsidR="002D6141" w:rsidRDefault="002D6141" w:rsidP="002D6141">
            <w:pPr>
              <w:tabs>
                <w:tab w:val="left" w:pos="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 МО</w:t>
            </w:r>
          </w:p>
          <w:p w:rsidR="0026364F" w:rsidRDefault="002D6141" w:rsidP="002D614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Предметники</w:t>
            </w:r>
          </w:p>
          <w:p w:rsidR="002D6141" w:rsidRPr="00CE76E6" w:rsidRDefault="002D6141" w:rsidP="002D6141">
            <w:pPr>
              <w:tabs>
                <w:tab w:val="left" w:pos="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руководители.</w:t>
            </w:r>
          </w:p>
        </w:tc>
      </w:tr>
      <w:tr w:rsidR="0026364F" w:rsidRPr="00CE76E6" w:rsidTr="002D14ED">
        <w:trPr>
          <w:tblCellSpacing w:w="0" w:type="dxa"/>
        </w:trPr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64F" w:rsidRPr="00CE76E6" w:rsidRDefault="0026364F" w:rsidP="007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6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  <w:p w:rsidR="0026364F" w:rsidRPr="00CE76E6" w:rsidRDefault="0026364F" w:rsidP="007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64F" w:rsidRPr="00CE76E6" w:rsidRDefault="0026364F" w:rsidP="003D405E">
            <w:pPr>
              <w:numPr>
                <w:ilvl w:val="0"/>
                <w:numId w:val="9"/>
              </w:numPr>
              <w:tabs>
                <w:tab w:val="clear" w:pos="900"/>
                <w:tab w:val="num" w:pos="596"/>
              </w:tabs>
              <w:spacing w:after="0" w:line="240" w:lineRule="auto"/>
              <w:ind w:left="5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заседания методического совета на тему «</w:t>
            </w:r>
            <w:r w:rsidR="000C4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E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тоги </w:t>
            </w:r>
            <w:r w:rsidR="00CE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  <w:r w:rsidRPr="00CE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26364F" w:rsidRPr="00CE76E6" w:rsidRDefault="0026364F" w:rsidP="003D405E">
            <w:pPr>
              <w:numPr>
                <w:ilvl w:val="0"/>
                <w:numId w:val="9"/>
              </w:numPr>
              <w:tabs>
                <w:tab w:val="clear" w:pos="900"/>
                <w:tab w:val="num" w:pos="596"/>
              </w:tabs>
              <w:spacing w:after="0" w:line="240" w:lineRule="auto"/>
              <w:ind w:left="5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дополнительных занятий со слабоуспевающими.</w:t>
            </w:r>
          </w:p>
          <w:p w:rsidR="0026364F" w:rsidRPr="00CE76E6" w:rsidRDefault="0026364F" w:rsidP="003D405E">
            <w:pPr>
              <w:numPr>
                <w:ilvl w:val="0"/>
                <w:numId w:val="9"/>
              </w:numPr>
              <w:tabs>
                <w:tab w:val="clear" w:pos="900"/>
                <w:tab w:val="num" w:pos="596"/>
              </w:tabs>
              <w:spacing w:after="0" w:line="240" w:lineRule="auto"/>
              <w:ind w:left="5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итогового контроля знаний.</w:t>
            </w:r>
          </w:p>
          <w:p w:rsidR="0026364F" w:rsidRPr="00CE76E6" w:rsidRDefault="0026364F" w:rsidP="003D405E">
            <w:pPr>
              <w:numPr>
                <w:ilvl w:val="0"/>
                <w:numId w:val="9"/>
              </w:numPr>
              <w:tabs>
                <w:tab w:val="clear" w:pos="900"/>
                <w:tab w:val="num" w:pos="596"/>
              </w:tabs>
              <w:spacing w:after="0" w:line="240" w:lineRule="auto"/>
              <w:ind w:left="5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учащихся выпускных классов к итоговой аттестации в формате ГИА и ЕГЭ (в том числе и психологическая).</w:t>
            </w:r>
          </w:p>
          <w:p w:rsidR="0026364F" w:rsidRPr="00CE76E6" w:rsidRDefault="0026364F" w:rsidP="003D405E">
            <w:pPr>
              <w:numPr>
                <w:ilvl w:val="0"/>
                <w:numId w:val="9"/>
              </w:numPr>
              <w:tabs>
                <w:tab w:val="clear" w:pos="900"/>
                <w:tab w:val="num" w:pos="596"/>
              </w:tabs>
              <w:spacing w:after="0" w:line="240" w:lineRule="auto"/>
              <w:ind w:left="5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по вопросам ГИА и ЕГЭ.</w:t>
            </w:r>
          </w:p>
          <w:p w:rsidR="0026364F" w:rsidRPr="00CE76E6" w:rsidRDefault="0026364F" w:rsidP="003D405E">
            <w:pPr>
              <w:numPr>
                <w:ilvl w:val="0"/>
                <w:numId w:val="9"/>
              </w:numPr>
              <w:tabs>
                <w:tab w:val="clear" w:pos="900"/>
                <w:tab w:val="num" w:pos="596"/>
              </w:tabs>
              <w:spacing w:after="0" w:line="240" w:lineRule="auto"/>
              <w:ind w:left="5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результатов работы учител</w:t>
            </w:r>
            <w:r w:rsidR="00CE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  <w:r w:rsidRPr="00CE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год.</w:t>
            </w:r>
          </w:p>
          <w:p w:rsidR="0026364F" w:rsidRPr="00CE76E6" w:rsidRDefault="0026364F" w:rsidP="003D405E">
            <w:pPr>
              <w:numPr>
                <w:ilvl w:val="0"/>
                <w:numId w:val="9"/>
              </w:numPr>
              <w:tabs>
                <w:tab w:val="clear" w:pos="900"/>
                <w:tab w:val="num" w:pos="596"/>
              </w:tabs>
              <w:spacing w:after="0" w:line="240" w:lineRule="auto"/>
              <w:ind w:left="5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курсов повышения квалификации на следующий учебный год.</w:t>
            </w:r>
          </w:p>
          <w:p w:rsidR="0026364F" w:rsidRPr="00CE76E6" w:rsidRDefault="0026364F" w:rsidP="003D405E">
            <w:pPr>
              <w:numPr>
                <w:ilvl w:val="0"/>
                <w:numId w:val="9"/>
              </w:numPr>
              <w:tabs>
                <w:tab w:val="clear" w:pos="900"/>
                <w:tab w:val="num" w:pos="596"/>
              </w:tabs>
              <w:spacing w:after="0" w:line="240" w:lineRule="auto"/>
              <w:ind w:left="5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награждения и поощрения учащихся за учебный год.</w:t>
            </w:r>
          </w:p>
          <w:p w:rsidR="0026364F" w:rsidRPr="00CE76E6" w:rsidRDefault="0026364F" w:rsidP="007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364F" w:rsidRPr="00CE76E6" w:rsidRDefault="0026364F" w:rsidP="007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141" w:rsidRDefault="002D6141" w:rsidP="002D6141">
            <w:pPr>
              <w:tabs>
                <w:tab w:val="left" w:pos="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</w:p>
          <w:p w:rsidR="002D6141" w:rsidRDefault="002D6141" w:rsidP="002D6141">
            <w:pPr>
              <w:tabs>
                <w:tab w:val="left" w:pos="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 по УВР</w:t>
            </w:r>
          </w:p>
          <w:p w:rsidR="002D6141" w:rsidRDefault="002D6141" w:rsidP="002D6141">
            <w:pPr>
              <w:tabs>
                <w:tab w:val="left" w:pos="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Расулова М. Р.</w:t>
            </w:r>
          </w:p>
          <w:p w:rsidR="002D6141" w:rsidRDefault="002D6141" w:rsidP="002D6141">
            <w:pPr>
              <w:tabs>
                <w:tab w:val="left" w:pos="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 МО</w:t>
            </w:r>
          </w:p>
          <w:p w:rsidR="0026364F" w:rsidRDefault="002D6141" w:rsidP="002D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Предметники</w:t>
            </w:r>
          </w:p>
          <w:p w:rsidR="002D6141" w:rsidRDefault="002D6141" w:rsidP="002D6141">
            <w:pPr>
              <w:tabs>
                <w:tab w:val="left" w:pos="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руководители.</w:t>
            </w:r>
          </w:p>
          <w:p w:rsidR="002D6141" w:rsidRPr="00CE76E6" w:rsidRDefault="002D6141" w:rsidP="002D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64F" w:rsidRPr="00CE76E6" w:rsidTr="002D14ED">
        <w:trPr>
          <w:tblCellSpacing w:w="0" w:type="dxa"/>
        </w:trPr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64F" w:rsidRPr="00CE76E6" w:rsidRDefault="0026364F" w:rsidP="007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6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Июнь</w:t>
            </w:r>
          </w:p>
          <w:p w:rsidR="0026364F" w:rsidRPr="00CE76E6" w:rsidRDefault="0026364F" w:rsidP="007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64F" w:rsidRPr="00CE76E6" w:rsidRDefault="0026364F" w:rsidP="003D405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учащихся выпускных классов к итоговой аттестации в формате ГИА и ЕГЭ (в том числе психологическая).</w:t>
            </w:r>
          </w:p>
          <w:p w:rsidR="0026364F" w:rsidRPr="00CE76E6" w:rsidRDefault="0026364F" w:rsidP="003D405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результатов итоговой </w:t>
            </w:r>
            <w:r w:rsidRPr="00CE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аттестации.</w:t>
            </w:r>
          </w:p>
          <w:p w:rsidR="0026364F" w:rsidRPr="00CE76E6" w:rsidRDefault="0026364F" w:rsidP="003D405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индивидуальных бесед с родителями об организации летних занятий с детьми.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141" w:rsidRDefault="002D6141" w:rsidP="002D6141">
            <w:pPr>
              <w:tabs>
                <w:tab w:val="left" w:pos="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</w:p>
          <w:p w:rsidR="002D6141" w:rsidRDefault="002D6141" w:rsidP="002D6141">
            <w:pPr>
              <w:tabs>
                <w:tab w:val="left" w:pos="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 по УВР</w:t>
            </w:r>
          </w:p>
          <w:p w:rsidR="002D6141" w:rsidRDefault="002D6141" w:rsidP="002D6141">
            <w:pPr>
              <w:tabs>
                <w:tab w:val="left" w:pos="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Расулова М. Р.</w:t>
            </w:r>
          </w:p>
          <w:p w:rsidR="002D6141" w:rsidRDefault="002D6141" w:rsidP="002D6141">
            <w:pPr>
              <w:tabs>
                <w:tab w:val="left" w:pos="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 МО</w:t>
            </w:r>
          </w:p>
          <w:p w:rsidR="002D6141" w:rsidRDefault="002D6141" w:rsidP="002D6141">
            <w:pPr>
              <w:tabs>
                <w:tab w:val="left" w:pos="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руководители.</w:t>
            </w:r>
          </w:p>
          <w:p w:rsidR="0026364F" w:rsidRPr="00CE76E6" w:rsidRDefault="002D6141" w:rsidP="002D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Предметники</w:t>
            </w:r>
          </w:p>
        </w:tc>
      </w:tr>
    </w:tbl>
    <w:p w:rsidR="00D03709" w:rsidRPr="00344C20" w:rsidRDefault="00D03709" w:rsidP="00D03709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</w:t>
      </w:r>
      <w:proofErr w:type="gramStart"/>
      <w:r w:rsidRPr="00344C20">
        <w:rPr>
          <w:rFonts w:ascii="Times New Roman" w:eastAsia="Calibri" w:hAnsi="Times New Roman" w:cs="Times New Roman"/>
          <w:b/>
          <w:sz w:val="28"/>
          <w:szCs w:val="28"/>
        </w:rPr>
        <w:t>Индивидуальная  р</w:t>
      </w:r>
      <w:r>
        <w:rPr>
          <w:rFonts w:ascii="Times New Roman" w:eastAsia="Calibri" w:hAnsi="Times New Roman" w:cs="Times New Roman"/>
          <w:b/>
          <w:sz w:val="28"/>
          <w:szCs w:val="28"/>
        </w:rPr>
        <w:t>абота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со слабыми учащимися по повышению качества образования:</w:t>
      </w:r>
    </w:p>
    <w:tbl>
      <w:tblPr>
        <w:tblStyle w:val="31"/>
        <w:tblW w:w="10648" w:type="dxa"/>
        <w:tblInd w:w="-34" w:type="dxa"/>
        <w:tblLook w:val="04A0" w:firstRow="1" w:lastRow="0" w:firstColumn="1" w:lastColumn="0" w:noHBand="0" w:noVBand="1"/>
      </w:tblPr>
      <w:tblGrid>
        <w:gridCol w:w="554"/>
        <w:gridCol w:w="1544"/>
        <w:gridCol w:w="1471"/>
        <w:gridCol w:w="2614"/>
        <w:gridCol w:w="1592"/>
        <w:gridCol w:w="2873"/>
      </w:tblGrid>
      <w:tr w:rsidR="00D03709" w:rsidRPr="00344C20" w:rsidTr="00224F24">
        <w:trPr>
          <w:trHeight w:val="754"/>
        </w:trPr>
        <w:tc>
          <w:tcPr>
            <w:tcW w:w="554" w:type="dxa"/>
          </w:tcPr>
          <w:p w:rsidR="00D03709" w:rsidRPr="00344C20" w:rsidRDefault="00D03709" w:rsidP="007D6DC8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344C20">
              <w:rPr>
                <w:rFonts w:ascii="Times New Roman" w:hAnsi="Times New Roman" w:cs="Times New Roman"/>
                <w:b/>
              </w:rPr>
              <w:t>Кл.</w:t>
            </w:r>
          </w:p>
        </w:tc>
        <w:tc>
          <w:tcPr>
            <w:tcW w:w="1544" w:type="dxa"/>
          </w:tcPr>
          <w:p w:rsidR="00D03709" w:rsidRPr="00344C20" w:rsidRDefault="00D03709" w:rsidP="007D6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Ф И О ученика</w:t>
            </w:r>
          </w:p>
        </w:tc>
        <w:tc>
          <w:tcPr>
            <w:tcW w:w="1471" w:type="dxa"/>
          </w:tcPr>
          <w:p w:rsidR="00D03709" w:rsidRPr="00344C20" w:rsidRDefault="00D03709" w:rsidP="007D6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614" w:type="dxa"/>
          </w:tcPr>
          <w:p w:rsidR="00D03709" w:rsidRPr="00344C20" w:rsidRDefault="00D03709" w:rsidP="007D6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Причины</w:t>
            </w:r>
          </w:p>
        </w:tc>
        <w:tc>
          <w:tcPr>
            <w:tcW w:w="1592" w:type="dxa"/>
          </w:tcPr>
          <w:p w:rsidR="00D03709" w:rsidRPr="00344C20" w:rsidRDefault="00D03709" w:rsidP="007D6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Кто привлечен к работе</w:t>
            </w:r>
          </w:p>
        </w:tc>
        <w:tc>
          <w:tcPr>
            <w:tcW w:w="2873" w:type="dxa"/>
          </w:tcPr>
          <w:p w:rsidR="00D03709" w:rsidRPr="00344C20" w:rsidRDefault="00D03709" w:rsidP="007D6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 xml:space="preserve">Какая </w:t>
            </w:r>
          </w:p>
          <w:p w:rsidR="00D03709" w:rsidRPr="00344C20" w:rsidRDefault="00D03709" w:rsidP="007D6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работа</w:t>
            </w:r>
          </w:p>
          <w:p w:rsidR="00D03709" w:rsidRPr="00344C20" w:rsidRDefault="00D03709" w:rsidP="007D6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проводится</w:t>
            </w:r>
          </w:p>
        </w:tc>
      </w:tr>
      <w:tr w:rsidR="00D03709" w:rsidRPr="00344C20" w:rsidTr="00224F24">
        <w:trPr>
          <w:trHeight w:val="1011"/>
        </w:trPr>
        <w:tc>
          <w:tcPr>
            <w:tcW w:w="554" w:type="dxa"/>
          </w:tcPr>
          <w:p w:rsidR="00D03709" w:rsidRPr="00344C20" w:rsidRDefault="00D03709" w:rsidP="007D6D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44" w:type="dxa"/>
          </w:tcPr>
          <w:p w:rsidR="00D03709" w:rsidRPr="00344C20" w:rsidRDefault="00D03709" w:rsidP="007D6DC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44C20">
              <w:rPr>
                <w:rFonts w:ascii="Times New Roman" w:hAnsi="Times New Roman" w:cs="Times New Roman"/>
                <w:b/>
              </w:rPr>
              <w:t>Агаев</w:t>
            </w:r>
            <w:proofErr w:type="spellEnd"/>
            <w:r w:rsidRPr="00344C20">
              <w:rPr>
                <w:rFonts w:ascii="Times New Roman" w:hAnsi="Times New Roman" w:cs="Times New Roman"/>
                <w:b/>
              </w:rPr>
              <w:t xml:space="preserve"> Саид </w:t>
            </w:r>
            <w:proofErr w:type="spellStart"/>
            <w:r w:rsidRPr="00344C20">
              <w:rPr>
                <w:rFonts w:ascii="Times New Roman" w:hAnsi="Times New Roman" w:cs="Times New Roman"/>
                <w:b/>
              </w:rPr>
              <w:t>Сафарович</w:t>
            </w:r>
            <w:proofErr w:type="spellEnd"/>
          </w:p>
        </w:tc>
        <w:tc>
          <w:tcPr>
            <w:tcW w:w="1471" w:type="dxa"/>
          </w:tcPr>
          <w:p w:rsidR="00D03709" w:rsidRPr="00344C20" w:rsidRDefault="00D03709" w:rsidP="007D6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Русский</w:t>
            </w:r>
          </w:p>
          <w:p w:rsidR="00D03709" w:rsidRPr="00344C20" w:rsidRDefault="00D03709" w:rsidP="007D6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D03709" w:rsidRPr="00344C20" w:rsidRDefault="00D03709" w:rsidP="007D6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Чтение</w:t>
            </w:r>
          </w:p>
        </w:tc>
        <w:tc>
          <w:tcPr>
            <w:tcW w:w="2614" w:type="dxa"/>
          </w:tcPr>
          <w:p w:rsidR="00D03709" w:rsidRPr="00344C20" w:rsidRDefault="00D03709" w:rsidP="007D6DC8">
            <w:pPr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Физиологические:</w:t>
            </w:r>
          </w:p>
          <w:p w:rsidR="00D03709" w:rsidRPr="00344C20" w:rsidRDefault="00D03709" w:rsidP="007D6DC8">
            <w:pPr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1.Слабое зрение</w:t>
            </w:r>
          </w:p>
          <w:p w:rsidR="00D03709" w:rsidRPr="00344C20" w:rsidRDefault="00D03709" w:rsidP="007D6DC8">
            <w:pPr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Социальные:</w:t>
            </w:r>
          </w:p>
          <w:p w:rsidR="00D03709" w:rsidRPr="00344C20" w:rsidRDefault="00D03709" w:rsidP="007D6DC8">
            <w:pPr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 xml:space="preserve">2.Отсутствие контроля </w:t>
            </w:r>
          </w:p>
        </w:tc>
        <w:tc>
          <w:tcPr>
            <w:tcW w:w="1592" w:type="dxa"/>
          </w:tcPr>
          <w:p w:rsidR="00D03709" w:rsidRPr="00344C20" w:rsidRDefault="00D03709" w:rsidP="007D6DC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44C20">
              <w:rPr>
                <w:rFonts w:ascii="Times New Roman" w:hAnsi="Times New Roman" w:cs="Times New Roman"/>
                <w:b/>
              </w:rPr>
              <w:t>Караева</w:t>
            </w:r>
            <w:proofErr w:type="spellEnd"/>
            <w:r w:rsidRPr="00344C20">
              <w:rPr>
                <w:rFonts w:ascii="Times New Roman" w:hAnsi="Times New Roman" w:cs="Times New Roman"/>
                <w:b/>
              </w:rPr>
              <w:t xml:space="preserve"> Э Н</w:t>
            </w:r>
          </w:p>
        </w:tc>
        <w:tc>
          <w:tcPr>
            <w:tcW w:w="2873" w:type="dxa"/>
          </w:tcPr>
          <w:p w:rsidR="00D03709" w:rsidRPr="00344C20" w:rsidRDefault="00D03709" w:rsidP="007D6DC8">
            <w:pPr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Дополнительные занятия.</w:t>
            </w:r>
          </w:p>
          <w:p w:rsidR="00D03709" w:rsidRPr="00344C20" w:rsidRDefault="00D03709" w:rsidP="007D6DC8">
            <w:pPr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Дифференциация учебных заданий на уроках.</w:t>
            </w:r>
          </w:p>
        </w:tc>
      </w:tr>
      <w:tr w:rsidR="00D03709" w:rsidRPr="00344C20" w:rsidTr="00224F24">
        <w:trPr>
          <w:trHeight w:val="1370"/>
        </w:trPr>
        <w:tc>
          <w:tcPr>
            <w:tcW w:w="554" w:type="dxa"/>
          </w:tcPr>
          <w:p w:rsidR="00D03709" w:rsidRPr="00344C20" w:rsidRDefault="00D03709" w:rsidP="007D6D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44" w:type="dxa"/>
          </w:tcPr>
          <w:p w:rsidR="00D03709" w:rsidRPr="00344C20" w:rsidRDefault="00D03709" w:rsidP="007D6DC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44C20">
              <w:rPr>
                <w:rFonts w:ascii="Times New Roman" w:hAnsi="Times New Roman" w:cs="Times New Roman"/>
                <w:b/>
              </w:rPr>
              <w:t>Хидирова</w:t>
            </w:r>
            <w:proofErr w:type="spellEnd"/>
            <w:r w:rsidRPr="00344C20">
              <w:rPr>
                <w:rFonts w:ascii="Times New Roman" w:hAnsi="Times New Roman" w:cs="Times New Roman"/>
                <w:b/>
              </w:rPr>
              <w:t xml:space="preserve"> Венера Х</w:t>
            </w:r>
          </w:p>
        </w:tc>
        <w:tc>
          <w:tcPr>
            <w:tcW w:w="1471" w:type="dxa"/>
          </w:tcPr>
          <w:p w:rsidR="00D03709" w:rsidRPr="00344C20" w:rsidRDefault="00D03709" w:rsidP="007D6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Русский</w:t>
            </w:r>
          </w:p>
          <w:p w:rsidR="00D03709" w:rsidRPr="00344C20" w:rsidRDefault="00D03709" w:rsidP="007D6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D03709" w:rsidRPr="00344C20" w:rsidRDefault="00D03709" w:rsidP="007D6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Чтение</w:t>
            </w:r>
          </w:p>
          <w:p w:rsidR="00D03709" w:rsidRPr="00344C20" w:rsidRDefault="00D03709" w:rsidP="007D6DC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44C20">
              <w:rPr>
                <w:rFonts w:ascii="Times New Roman" w:hAnsi="Times New Roman" w:cs="Times New Roman"/>
                <w:b/>
              </w:rPr>
              <w:t>Ин.яз</w:t>
            </w:r>
            <w:proofErr w:type="spellEnd"/>
            <w:r w:rsidRPr="00344C20">
              <w:rPr>
                <w:rFonts w:ascii="Times New Roman" w:hAnsi="Times New Roman" w:cs="Times New Roman"/>
                <w:b/>
              </w:rPr>
              <w:t>.</w:t>
            </w:r>
          </w:p>
          <w:p w:rsidR="00D03709" w:rsidRPr="00344C20" w:rsidRDefault="00D03709" w:rsidP="007D6DC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44C20">
              <w:rPr>
                <w:rFonts w:ascii="Times New Roman" w:hAnsi="Times New Roman" w:cs="Times New Roman"/>
                <w:b/>
              </w:rPr>
              <w:t>Окр.мир</w:t>
            </w:r>
            <w:proofErr w:type="spellEnd"/>
          </w:p>
        </w:tc>
        <w:tc>
          <w:tcPr>
            <w:tcW w:w="2614" w:type="dxa"/>
          </w:tcPr>
          <w:p w:rsidR="00D03709" w:rsidRPr="00344C20" w:rsidRDefault="00D03709" w:rsidP="007D6DC8">
            <w:pPr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Физиологические:</w:t>
            </w:r>
          </w:p>
          <w:p w:rsidR="00D03709" w:rsidRPr="00344C20" w:rsidRDefault="00D03709" w:rsidP="007D6DC8">
            <w:pPr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1.Гипоксия</w:t>
            </w:r>
          </w:p>
          <w:p w:rsidR="00D03709" w:rsidRPr="00344C20" w:rsidRDefault="00D03709" w:rsidP="007D6DC8">
            <w:pPr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2. Плохое зрение</w:t>
            </w:r>
          </w:p>
          <w:p w:rsidR="00D03709" w:rsidRPr="00344C20" w:rsidRDefault="00D03709" w:rsidP="007D6DC8">
            <w:pPr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Социальные:</w:t>
            </w:r>
          </w:p>
          <w:p w:rsidR="00D03709" w:rsidRPr="00344C20" w:rsidRDefault="00D03709" w:rsidP="007D6DC8">
            <w:pPr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1.Слабый контроль</w:t>
            </w:r>
          </w:p>
          <w:p w:rsidR="00D03709" w:rsidRPr="00344C20" w:rsidRDefault="00D03709" w:rsidP="007D6D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2" w:type="dxa"/>
          </w:tcPr>
          <w:p w:rsidR="00D03709" w:rsidRPr="00344C20" w:rsidRDefault="00D03709" w:rsidP="007D6DC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44C20">
              <w:rPr>
                <w:rFonts w:ascii="Times New Roman" w:hAnsi="Times New Roman" w:cs="Times New Roman"/>
                <w:b/>
              </w:rPr>
              <w:t>Караева</w:t>
            </w:r>
            <w:proofErr w:type="spellEnd"/>
            <w:r w:rsidRPr="00344C20">
              <w:rPr>
                <w:rFonts w:ascii="Times New Roman" w:hAnsi="Times New Roman" w:cs="Times New Roman"/>
                <w:b/>
              </w:rPr>
              <w:t xml:space="preserve"> Э Н</w:t>
            </w:r>
          </w:p>
        </w:tc>
        <w:tc>
          <w:tcPr>
            <w:tcW w:w="2873" w:type="dxa"/>
          </w:tcPr>
          <w:p w:rsidR="00D03709" w:rsidRPr="00344C20" w:rsidRDefault="00D03709" w:rsidP="007D6DC8">
            <w:pPr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Использование средств, облегчающих познавательную</w:t>
            </w:r>
          </w:p>
          <w:p w:rsidR="00D03709" w:rsidRPr="00344C20" w:rsidRDefault="00D03709" w:rsidP="007D6DC8">
            <w:pPr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 xml:space="preserve">деятельность. </w:t>
            </w:r>
          </w:p>
          <w:p w:rsidR="00D03709" w:rsidRPr="00344C20" w:rsidRDefault="00D03709" w:rsidP="007D6DC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3709" w:rsidRPr="00344C20" w:rsidTr="00224F24">
        <w:trPr>
          <w:trHeight w:val="1011"/>
        </w:trPr>
        <w:tc>
          <w:tcPr>
            <w:tcW w:w="554" w:type="dxa"/>
          </w:tcPr>
          <w:p w:rsidR="00D03709" w:rsidRPr="00344C20" w:rsidRDefault="00D03709" w:rsidP="007D6D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44" w:type="dxa"/>
          </w:tcPr>
          <w:p w:rsidR="00D03709" w:rsidRPr="00344C20" w:rsidRDefault="00D03709" w:rsidP="007D6DC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44C20">
              <w:rPr>
                <w:rFonts w:ascii="Times New Roman" w:hAnsi="Times New Roman" w:cs="Times New Roman"/>
                <w:b/>
              </w:rPr>
              <w:t>Камиева</w:t>
            </w:r>
            <w:proofErr w:type="spellEnd"/>
            <w:r w:rsidRPr="00344C20">
              <w:rPr>
                <w:rFonts w:ascii="Times New Roman" w:hAnsi="Times New Roman" w:cs="Times New Roman"/>
                <w:b/>
              </w:rPr>
              <w:t xml:space="preserve"> А И</w:t>
            </w:r>
          </w:p>
        </w:tc>
        <w:tc>
          <w:tcPr>
            <w:tcW w:w="1471" w:type="dxa"/>
          </w:tcPr>
          <w:p w:rsidR="00D03709" w:rsidRPr="00344C20" w:rsidRDefault="00D03709" w:rsidP="007D6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D03709" w:rsidRPr="00344C20" w:rsidRDefault="00D03709" w:rsidP="007D6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Русский яз.</w:t>
            </w:r>
          </w:p>
        </w:tc>
        <w:tc>
          <w:tcPr>
            <w:tcW w:w="2614" w:type="dxa"/>
          </w:tcPr>
          <w:p w:rsidR="00D03709" w:rsidRPr="00344C20" w:rsidRDefault="00D03709" w:rsidP="007D6DC8">
            <w:pPr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Социальные:</w:t>
            </w:r>
          </w:p>
          <w:p w:rsidR="00D03709" w:rsidRPr="00344C20" w:rsidRDefault="00D03709" w:rsidP="007D6DC8">
            <w:pPr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Неблагополучные семейные обстоятельства.</w:t>
            </w:r>
          </w:p>
          <w:p w:rsidR="00D03709" w:rsidRPr="00344C20" w:rsidRDefault="00D03709" w:rsidP="007D6DC8">
            <w:pPr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Отсутствие контроля.</w:t>
            </w:r>
          </w:p>
        </w:tc>
        <w:tc>
          <w:tcPr>
            <w:tcW w:w="1592" w:type="dxa"/>
          </w:tcPr>
          <w:p w:rsidR="00D03709" w:rsidRPr="00344C20" w:rsidRDefault="00214E7D" w:rsidP="007D6D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Махмудова С Т</w:t>
            </w:r>
          </w:p>
        </w:tc>
        <w:tc>
          <w:tcPr>
            <w:tcW w:w="2873" w:type="dxa"/>
          </w:tcPr>
          <w:p w:rsidR="00D03709" w:rsidRPr="00344C20" w:rsidRDefault="00D03709" w:rsidP="007D6DC8">
            <w:pPr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Дополнительные занятия.</w:t>
            </w:r>
          </w:p>
          <w:p w:rsidR="00D03709" w:rsidRPr="00344C20" w:rsidRDefault="00D03709" w:rsidP="007D6DC8">
            <w:pPr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Дифференциация учебных заданий на уроках.</w:t>
            </w:r>
          </w:p>
          <w:p w:rsidR="00D03709" w:rsidRPr="00344C20" w:rsidRDefault="00D03709" w:rsidP="007D6DC8">
            <w:pPr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Беседы психолога и социолога.</w:t>
            </w:r>
          </w:p>
        </w:tc>
      </w:tr>
      <w:tr w:rsidR="00D03709" w:rsidRPr="00344C20" w:rsidTr="00224F24">
        <w:trPr>
          <w:trHeight w:val="769"/>
        </w:trPr>
        <w:tc>
          <w:tcPr>
            <w:tcW w:w="554" w:type="dxa"/>
          </w:tcPr>
          <w:p w:rsidR="00D03709" w:rsidRPr="00344C20" w:rsidRDefault="00D03709" w:rsidP="007D6D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44" w:type="dxa"/>
          </w:tcPr>
          <w:p w:rsidR="00D03709" w:rsidRPr="00344C20" w:rsidRDefault="00D03709" w:rsidP="007D6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Набиева С.</w:t>
            </w:r>
          </w:p>
        </w:tc>
        <w:tc>
          <w:tcPr>
            <w:tcW w:w="1471" w:type="dxa"/>
          </w:tcPr>
          <w:p w:rsidR="00D03709" w:rsidRPr="00344C20" w:rsidRDefault="00D03709" w:rsidP="007D6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D03709" w:rsidRPr="00344C20" w:rsidRDefault="00D03709" w:rsidP="007D6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Русский яз.</w:t>
            </w:r>
          </w:p>
        </w:tc>
        <w:tc>
          <w:tcPr>
            <w:tcW w:w="2614" w:type="dxa"/>
          </w:tcPr>
          <w:p w:rsidR="00D03709" w:rsidRPr="00344C20" w:rsidRDefault="00D03709" w:rsidP="007D6DC8">
            <w:pPr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Причины не установлены(приезжая)</w:t>
            </w:r>
          </w:p>
        </w:tc>
        <w:tc>
          <w:tcPr>
            <w:tcW w:w="1592" w:type="dxa"/>
          </w:tcPr>
          <w:p w:rsidR="00D03709" w:rsidRPr="00344C20" w:rsidRDefault="00D03709" w:rsidP="007D6DC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44C20">
              <w:rPr>
                <w:rFonts w:ascii="Times New Roman" w:hAnsi="Times New Roman" w:cs="Times New Roman"/>
                <w:b/>
              </w:rPr>
              <w:t>Наврузова</w:t>
            </w:r>
            <w:proofErr w:type="spellEnd"/>
            <w:r w:rsidRPr="00344C20">
              <w:rPr>
                <w:rFonts w:ascii="Times New Roman" w:hAnsi="Times New Roman" w:cs="Times New Roman"/>
                <w:b/>
              </w:rPr>
              <w:t xml:space="preserve"> Г Учителя –предметники.</w:t>
            </w:r>
          </w:p>
        </w:tc>
        <w:tc>
          <w:tcPr>
            <w:tcW w:w="2873" w:type="dxa"/>
          </w:tcPr>
          <w:p w:rsidR="00D03709" w:rsidRPr="00344C20" w:rsidRDefault="00D03709" w:rsidP="007D6DC8">
            <w:pPr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Дополнительные занятия.</w:t>
            </w:r>
          </w:p>
          <w:p w:rsidR="00D03709" w:rsidRPr="00344C20" w:rsidRDefault="00D03709" w:rsidP="007D6DC8">
            <w:pPr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Дифференциация учебных заданий на уроках.</w:t>
            </w:r>
          </w:p>
        </w:tc>
      </w:tr>
      <w:tr w:rsidR="00D03709" w:rsidRPr="00344C20" w:rsidTr="00224F24">
        <w:trPr>
          <w:trHeight w:val="754"/>
        </w:trPr>
        <w:tc>
          <w:tcPr>
            <w:tcW w:w="554" w:type="dxa"/>
          </w:tcPr>
          <w:p w:rsidR="00D03709" w:rsidRPr="00344C20" w:rsidRDefault="00D03709" w:rsidP="007D6D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44" w:type="dxa"/>
          </w:tcPr>
          <w:p w:rsidR="00D03709" w:rsidRPr="00344C20" w:rsidRDefault="00D03709" w:rsidP="007D6DC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44C20">
              <w:rPr>
                <w:rFonts w:ascii="Times New Roman" w:hAnsi="Times New Roman" w:cs="Times New Roman"/>
                <w:b/>
              </w:rPr>
              <w:t>Байрамбеков</w:t>
            </w:r>
            <w:proofErr w:type="spellEnd"/>
            <w:r w:rsidRPr="00344C20">
              <w:rPr>
                <w:rFonts w:ascii="Times New Roman" w:hAnsi="Times New Roman" w:cs="Times New Roman"/>
                <w:b/>
              </w:rPr>
              <w:t xml:space="preserve"> Э.</w:t>
            </w:r>
          </w:p>
        </w:tc>
        <w:tc>
          <w:tcPr>
            <w:tcW w:w="1471" w:type="dxa"/>
          </w:tcPr>
          <w:p w:rsidR="00D03709" w:rsidRPr="00344C20" w:rsidRDefault="00D03709" w:rsidP="007D6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D03709" w:rsidRPr="00344C20" w:rsidRDefault="00D03709" w:rsidP="007D6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Русский яз.</w:t>
            </w:r>
          </w:p>
        </w:tc>
        <w:tc>
          <w:tcPr>
            <w:tcW w:w="2614" w:type="dxa"/>
          </w:tcPr>
          <w:p w:rsidR="00D03709" w:rsidRPr="00344C20" w:rsidRDefault="00D03709" w:rsidP="007D6DC8">
            <w:pPr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Психологические:</w:t>
            </w:r>
          </w:p>
          <w:p w:rsidR="00D03709" w:rsidRPr="00344C20" w:rsidRDefault="00D03709" w:rsidP="007D6DC8">
            <w:pPr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Отсутствие мотивации</w:t>
            </w:r>
          </w:p>
        </w:tc>
        <w:tc>
          <w:tcPr>
            <w:tcW w:w="1592" w:type="dxa"/>
          </w:tcPr>
          <w:p w:rsidR="00D03709" w:rsidRPr="00344C20" w:rsidRDefault="00D03709" w:rsidP="007D6DC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44C20">
              <w:rPr>
                <w:rFonts w:ascii="Times New Roman" w:hAnsi="Times New Roman" w:cs="Times New Roman"/>
                <w:b/>
              </w:rPr>
              <w:t>Наврузова</w:t>
            </w:r>
            <w:proofErr w:type="spellEnd"/>
            <w:r w:rsidRPr="00344C20">
              <w:rPr>
                <w:rFonts w:ascii="Times New Roman" w:hAnsi="Times New Roman" w:cs="Times New Roman"/>
                <w:b/>
              </w:rPr>
              <w:t xml:space="preserve"> Г Учителя –предметники</w:t>
            </w:r>
          </w:p>
        </w:tc>
        <w:tc>
          <w:tcPr>
            <w:tcW w:w="2873" w:type="dxa"/>
          </w:tcPr>
          <w:p w:rsidR="00D03709" w:rsidRPr="00344C20" w:rsidRDefault="00D03709" w:rsidP="007D6DC8">
            <w:pPr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Дополнительные занятия.</w:t>
            </w:r>
          </w:p>
          <w:p w:rsidR="00D03709" w:rsidRPr="00344C20" w:rsidRDefault="00D03709" w:rsidP="007D6DC8">
            <w:pPr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Дифференциация учебных заданий на уроках.</w:t>
            </w:r>
          </w:p>
        </w:tc>
      </w:tr>
      <w:tr w:rsidR="00D03709" w:rsidRPr="00344C20" w:rsidTr="00224F24">
        <w:trPr>
          <w:trHeight w:val="1268"/>
        </w:trPr>
        <w:tc>
          <w:tcPr>
            <w:tcW w:w="554" w:type="dxa"/>
          </w:tcPr>
          <w:p w:rsidR="00D03709" w:rsidRPr="00344C20" w:rsidRDefault="00D03709" w:rsidP="007D6D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44" w:type="dxa"/>
          </w:tcPr>
          <w:p w:rsidR="00D03709" w:rsidRPr="00344C20" w:rsidRDefault="00D03709" w:rsidP="007D6DC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44C20">
              <w:rPr>
                <w:rFonts w:ascii="Times New Roman" w:hAnsi="Times New Roman" w:cs="Times New Roman"/>
                <w:b/>
              </w:rPr>
              <w:t>Караев</w:t>
            </w:r>
            <w:proofErr w:type="spellEnd"/>
            <w:r w:rsidRPr="00344C20">
              <w:rPr>
                <w:rFonts w:ascii="Times New Roman" w:hAnsi="Times New Roman" w:cs="Times New Roman"/>
                <w:b/>
              </w:rPr>
              <w:t xml:space="preserve"> М</w:t>
            </w:r>
          </w:p>
        </w:tc>
        <w:tc>
          <w:tcPr>
            <w:tcW w:w="1471" w:type="dxa"/>
          </w:tcPr>
          <w:p w:rsidR="00D03709" w:rsidRPr="00344C20" w:rsidRDefault="00D03709" w:rsidP="007D6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D03709" w:rsidRPr="00344C20" w:rsidRDefault="00D03709" w:rsidP="007D6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Русский яз.</w:t>
            </w:r>
          </w:p>
          <w:p w:rsidR="00D03709" w:rsidRPr="00344C20" w:rsidRDefault="00D03709" w:rsidP="007D6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История</w:t>
            </w:r>
          </w:p>
          <w:p w:rsidR="00D03709" w:rsidRPr="00344C20" w:rsidRDefault="00D03709" w:rsidP="007D6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2614" w:type="dxa"/>
          </w:tcPr>
          <w:p w:rsidR="00D03709" w:rsidRPr="00344C20" w:rsidRDefault="00D03709" w:rsidP="007D6DC8">
            <w:pPr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Физиологические:</w:t>
            </w:r>
          </w:p>
          <w:p w:rsidR="00D03709" w:rsidRPr="00344C20" w:rsidRDefault="00D03709" w:rsidP="007D6DC8">
            <w:pPr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Незначительная задержка психического развития, связанная с частыми приступами асфиксии.</w:t>
            </w:r>
          </w:p>
        </w:tc>
        <w:tc>
          <w:tcPr>
            <w:tcW w:w="1592" w:type="dxa"/>
          </w:tcPr>
          <w:p w:rsidR="00D03709" w:rsidRPr="00344C20" w:rsidRDefault="00D03709" w:rsidP="007D6DC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44C20">
              <w:rPr>
                <w:rFonts w:ascii="Times New Roman" w:hAnsi="Times New Roman" w:cs="Times New Roman"/>
                <w:b/>
              </w:rPr>
              <w:t>Агасиева</w:t>
            </w:r>
            <w:proofErr w:type="spellEnd"/>
            <w:r w:rsidRPr="00344C20">
              <w:rPr>
                <w:rFonts w:ascii="Times New Roman" w:hAnsi="Times New Roman" w:cs="Times New Roman"/>
                <w:b/>
              </w:rPr>
              <w:t xml:space="preserve"> Д</w:t>
            </w:r>
          </w:p>
          <w:p w:rsidR="00D03709" w:rsidRPr="00344C20" w:rsidRDefault="00D03709" w:rsidP="007D6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Учителя –предметники</w:t>
            </w:r>
          </w:p>
        </w:tc>
        <w:tc>
          <w:tcPr>
            <w:tcW w:w="2873" w:type="dxa"/>
          </w:tcPr>
          <w:p w:rsidR="00D03709" w:rsidRPr="00344C20" w:rsidRDefault="00D03709" w:rsidP="007D6DC8">
            <w:pPr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 xml:space="preserve">Подбор  посильного учебного материала. </w:t>
            </w:r>
          </w:p>
        </w:tc>
      </w:tr>
      <w:tr w:rsidR="00D03709" w:rsidRPr="00344C20" w:rsidTr="00224F24">
        <w:trPr>
          <w:trHeight w:val="754"/>
        </w:trPr>
        <w:tc>
          <w:tcPr>
            <w:tcW w:w="554" w:type="dxa"/>
          </w:tcPr>
          <w:p w:rsidR="00D03709" w:rsidRPr="00344C20" w:rsidRDefault="00D03709" w:rsidP="007D6D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44" w:type="dxa"/>
          </w:tcPr>
          <w:p w:rsidR="00D03709" w:rsidRPr="00344C20" w:rsidRDefault="00D03709" w:rsidP="007D6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Алиев И</w:t>
            </w:r>
          </w:p>
        </w:tc>
        <w:tc>
          <w:tcPr>
            <w:tcW w:w="1471" w:type="dxa"/>
          </w:tcPr>
          <w:p w:rsidR="00D03709" w:rsidRPr="00344C20" w:rsidRDefault="00D03709" w:rsidP="007D6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D03709" w:rsidRPr="00344C20" w:rsidRDefault="00D03709" w:rsidP="007D6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 xml:space="preserve">Русский </w:t>
            </w:r>
            <w:proofErr w:type="spellStart"/>
            <w:r w:rsidRPr="00344C20">
              <w:rPr>
                <w:rFonts w:ascii="Times New Roman" w:hAnsi="Times New Roman" w:cs="Times New Roman"/>
                <w:b/>
              </w:rPr>
              <w:t>яз</w:t>
            </w:r>
            <w:proofErr w:type="spellEnd"/>
          </w:p>
        </w:tc>
        <w:tc>
          <w:tcPr>
            <w:tcW w:w="2614" w:type="dxa"/>
          </w:tcPr>
          <w:p w:rsidR="00D03709" w:rsidRPr="00344C20" w:rsidRDefault="00D03709" w:rsidP="007D6DC8">
            <w:pPr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Психологические:</w:t>
            </w:r>
          </w:p>
          <w:p w:rsidR="00D03709" w:rsidRPr="00344C20" w:rsidRDefault="00D03709" w:rsidP="007D6DC8">
            <w:pPr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Низкое развитие интеллекта</w:t>
            </w:r>
          </w:p>
        </w:tc>
        <w:tc>
          <w:tcPr>
            <w:tcW w:w="1592" w:type="dxa"/>
          </w:tcPr>
          <w:p w:rsidR="00D03709" w:rsidRPr="00344C20" w:rsidRDefault="00D03709" w:rsidP="007D6DC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44C20">
              <w:rPr>
                <w:rFonts w:ascii="Times New Roman" w:hAnsi="Times New Roman" w:cs="Times New Roman"/>
                <w:b/>
              </w:rPr>
              <w:t>Раджабова</w:t>
            </w:r>
            <w:proofErr w:type="spellEnd"/>
            <w:r w:rsidRPr="00344C20">
              <w:rPr>
                <w:rFonts w:ascii="Times New Roman" w:hAnsi="Times New Roman" w:cs="Times New Roman"/>
                <w:b/>
              </w:rPr>
              <w:t xml:space="preserve"> И</w:t>
            </w:r>
          </w:p>
          <w:p w:rsidR="00D03709" w:rsidRPr="00344C20" w:rsidRDefault="00D03709" w:rsidP="007D6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Учителя –предметники</w:t>
            </w:r>
          </w:p>
        </w:tc>
        <w:tc>
          <w:tcPr>
            <w:tcW w:w="2873" w:type="dxa"/>
          </w:tcPr>
          <w:p w:rsidR="00D03709" w:rsidRPr="00344C20" w:rsidRDefault="00D03709" w:rsidP="007D6DC8">
            <w:pPr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Дополнительные занятия.</w:t>
            </w:r>
          </w:p>
          <w:p w:rsidR="00D03709" w:rsidRPr="00344C20" w:rsidRDefault="00D03709" w:rsidP="007D6DC8">
            <w:pPr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Дифференциация учебных заданий на уроках.</w:t>
            </w:r>
          </w:p>
        </w:tc>
      </w:tr>
      <w:tr w:rsidR="00D03709" w:rsidRPr="00344C20" w:rsidTr="00224F24">
        <w:trPr>
          <w:trHeight w:val="513"/>
        </w:trPr>
        <w:tc>
          <w:tcPr>
            <w:tcW w:w="554" w:type="dxa"/>
          </w:tcPr>
          <w:p w:rsidR="00D03709" w:rsidRPr="00344C20" w:rsidRDefault="00D03709" w:rsidP="007D6D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44" w:type="dxa"/>
          </w:tcPr>
          <w:p w:rsidR="00D03709" w:rsidRPr="00344C20" w:rsidRDefault="00D03709" w:rsidP="007D6DC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44C20">
              <w:rPr>
                <w:rFonts w:ascii="Times New Roman" w:hAnsi="Times New Roman" w:cs="Times New Roman"/>
                <w:b/>
              </w:rPr>
              <w:t>Абакаров</w:t>
            </w:r>
            <w:proofErr w:type="spellEnd"/>
            <w:r w:rsidRPr="00344C20">
              <w:rPr>
                <w:rFonts w:ascii="Times New Roman" w:hAnsi="Times New Roman" w:cs="Times New Roman"/>
                <w:b/>
              </w:rPr>
              <w:t xml:space="preserve"> И</w:t>
            </w:r>
          </w:p>
        </w:tc>
        <w:tc>
          <w:tcPr>
            <w:tcW w:w="1471" w:type="dxa"/>
          </w:tcPr>
          <w:p w:rsidR="00D03709" w:rsidRPr="00344C20" w:rsidRDefault="00D03709" w:rsidP="007D6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D03709" w:rsidRPr="00344C20" w:rsidRDefault="00D03709" w:rsidP="007D6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 xml:space="preserve">Русский </w:t>
            </w:r>
            <w:proofErr w:type="spellStart"/>
            <w:r w:rsidRPr="00344C20">
              <w:rPr>
                <w:rFonts w:ascii="Times New Roman" w:hAnsi="Times New Roman" w:cs="Times New Roman"/>
                <w:b/>
              </w:rPr>
              <w:t>яз</w:t>
            </w:r>
            <w:proofErr w:type="spellEnd"/>
          </w:p>
        </w:tc>
        <w:tc>
          <w:tcPr>
            <w:tcW w:w="2614" w:type="dxa"/>
          </w:tcPr>
          <w:p w:rsidR="00D03709" w:rsidRPr="00344C20" w:rsidRDefault="00D03709" w:rsidP="007D6DC8">
            <w:pPr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Психологические:</w:t>
            </w:r>
          </w:p>
          <w:p w:rsidR="00D03709" w:rsidRPr="00344C20" w:rsidRDefault="00D03709" w:rsidP="007D6DC8">
            <w:pPr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Отсутствие мотивации</w:t>
            </w:r>
          </w:p>
        </w:tc>
        <w:tc>
          <w:tcPr>
            <w:tcW w:w="1592" w:type="dxa"/>
          </w:tcPr>
          <w:p w:rsidR="00D03709" w:rsidRPr="00344C20" w:rsidRDefault="00D03709" w:rsidP="007D6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Учителя –предметники</w:t>
            </w:r>
          </w:p>
        </w:tc>
        <w:tc>
          <w:tcPr>
            <w:tcW w:w="2873" w:type="dxa"/>
          </w:tcPr>
          <w:p w:rsidR="00D03709" w:rsidRPr="00344C20" w:rsidRDefault="00D03709" w:rsidP="007D6DC8">
            <w:pPr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Дополнительные занятия.</w:t>
            </w:r>
          </w:p>
          <w:p w:rsidR="00D03709" w:rsidRPr="00344C20" w:rsidRDefault="00D03709" w:rsidP="007D6DC8">
            <w:pPr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Дифференциация учебных заданий на уроках.</w:t>
            </w:r>
          </w:p>
        </w:tc>
      </w:tr>
      <w:tr w:rsidR="00D03709" w:rsidRPr="00344C20" w:rsidTr="00224F24">
        <w:trPr>
          <w:trHeight w:val="1011"/>
        </w:trPr>
        <w:tc>
          <w:tcPr>
            <w:tcW w:w="554" w:type="dxa"/>
          </w:tcPr>
          <w:p w:rsidR="00D03709" w:rsidRPr="00344C20" w:rsidRDefault="00D03709" w:rsidP="007D6D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44" w:type="dxa"/>
          </w:tcPr>
          <w:p w:rsidR="00D03709" w:rsidRPr="00344C20" w:rsidRDefault="00D03709" w:rsidP="007D6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Исмаилова  С</w:t>
            </w:r>
          </w:p>
        </w:tc>
        <w:tc>
          <w:tcPr>
            <w:tcW w:w="1471" w:type="dxa"/>
          </w:tcPr>
          <w:p w:rsidR="00D03709" w:rsidRPr="00344C20" w:rsidRDefault="00D03709" w:rsidP="007D6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D03709" w:rsidRPr="00344C20" w:rsidRDefault="00D03709" w:rsidP="007D6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Русский яз.</w:t>
            </w:r>
          </w:p>
          <w:p w:rsidR="00D03709" w:rsidRPr="00344C20" w:rsidRDefault="00D03709" w:rsidP="007D6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История</w:t>
            </w:r>
          </w:p>
          <w:p w:rsidR="00D03709" w:rsidRPr="00344C20" w:rsidRDefault="00D03709" w:rsidP="007D6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2614" w:type="dxa"/>
          </w:tcPr>
          <w:p w:rsidR="00D03709" w:rsidRPr="00344C20" w:rsidRDefault="00D03709" w:rsidP="007D6DC8">
            <w:pPr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Психологические:</w:t>
            </w:r>
          </w:p>
          <w:p w:rsidR="00D03709" w:rsidRPr="00344C20" w:rsidRDefault="00D03709" w:rsidP="007D6DC8">
            <w:pPr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Низкое развитие интеллекта,</w:t>
            </w:r>
            <w:r w:rsidRPr="00344C20">
              <w:rPr>
                <w:rFonts w:ascii="Calibri" w:hAnsi="Calibri" w:cs="Times New Roman"/>
                <w:b/>
              </w:rPr>
              <w:t xml:space="preserve"> </w:t>
            </w:r>
            <w:r w:rsidRPr="00344C20">
              <w:rPr>
                <w:rFonts w:ascii="Times New Roman" w:hAnsi="Times New Roman" w:cs="Times New Roman"/>
                <w:b/>
              </w:rPr>
              <w:t xml:space="preserve">отсутствие мотивации </w:t>
            </w:r>
          </w:p>
        </w:tc>
        <w:tc>
          <w:tcPr>
            <w:tcW w:w="1592" w:type="dxa"/>
          </w:tcPr>
          <w:p w:rsidR="00D03709" w:rsidRPr="00344C20" w:rsidRDefault="00D03709" w:rsidP="007D6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Герейханова</w:t>
            </w:r>
          </w:p>
          <w:p w:rsidR="00D03709" w:rsidRPr="00344C20" w:rsidRDefault="00D03709" w:rsidP="007D6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Учителя –предметники</w:t>
            </w:r>
          </w:p>
        </w:tc>
        <w:tc>
          <w:tcPr>
            <w:tcW w:w="2873" w:type="dxa"/>
          </w:tcPr>
          <w:p w:rsidR="00D03709" w:rsidRPr="00344C20" w:rsidRDefault="00D03709" w:rsidP="007D6DC8">
            <w:pPr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Дополнительные занятия.</w:t>
            </w:r>
          </w:p>
          <w:p w:rsidR="00D03709" w:rsidRPr="00344C20" w:rsidRDefault="00D03709" w:rsidP="007D6DC8">
            <w:pPr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Дифференциация учебных заданий на уроках.</w:t>
            </w:r>
          </w:p>
        </w:tc>
      </w:tr>
      <w:tr w:rsidR="00D03709" w:rsidRPr="00344C20" w:rsidTr="00224F24">
        <w:trPr>
          <w:trHeight w:val="1268"/>
        </w:trPr>
        <w:tc>
          <w:tcPr>
            <w:tcW w:w="554" w:type="dxa"/>
          </w:tcPr>
          <w:p w:rsidR="00D03709" w:rsidRPr="00344C20" w:rsidRDefault="00D03709" w:rsidP="007D6D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44" w:type="dxa"/>
          </w:tcPr>
          <w:p w:rsidR="00D03709" w:rsidRPr="00344C20" w:rsidRDefault="00D03709" w:rsidP="007D6DC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44C20">
              <w:rPr>
                <w:rFonts w:ascii="Times New Roman" w:hAnsi="Times New Roman" w:cs="Times New Roman"/>
                <w:b/>
              </w:rPr>
              <w:t>Гусенов</w:t>
            </w:r>
            <w:proofErr w:type="spellEnd"/>
            <w:r w:rsidRPr="00344C20">
              <w:rPr>
                <w:rFonts w:ascii="Times New Roman" w:hAnsi="Times New Roman" w:cs="Times New Roman"/>
                <w:b/>
              </w:rPr>
              <w:t xml:space="preserve"> С</w:t>
            </w:r>
          </w:p>
        </w:tc>
        <w:tc>
          <w:tcPr>
            <w:tcW w:w="1471" w:type="dxa"/>
          </w:tcPr>
          <w:p w:rsidR="00D03709" w:rsidRPr="00344C20" w:rsidRDefault="00D03709" w:rsidP="007D6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D03709" w:rsidRPr="00344C20" w:rsidRDefault="00D03709" w:rsidP="007D6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Русский яз.</w:t>
            </w:r>
          </w:p>
          <w:p w:rsidR="00D03709" w:rsidRPr="00344C20" w:rsidRDefault="00D03709" w:rsidP="007D6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История</w:t>
            </w:r>
          </w:p>
          <w:p w:rsidR="00D03709" w:rsidRPr="00344C20" w:rsidRDefault="00D03709" w:rsidP="007D6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Биология</w:t>
            </w:r>
          </w:p>
          <w:p w:rsidR="00D03709" w:rsidRPr="00344C20" w:rsidRDefault="00D03709" w:rsidP="007D6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2614" w:type="dxa"/>
          </w:tcPr>
          <w:p w:rsidR="00D03709" w:rsidRPr="00344C20" w:rsidRDefault="00D03709" w:rsidP="007D6DC8">
            <w:pPr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Психологические:</w:t>
            </w:r>
          </w:p>
          <w:p w:rsidR="00D03709" w:rsidRPr="00344C20" w:rsidRDefault="00D03709" w:rsidP="007D6DC8">
            <w:pPr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Низкое развитие интеллекта, отсутствие мотивации</w:t>
            </w:r>
          </w:p>
        </w:tc>
        <w:tc>
          <w:tcPr>
            <w:tcW w:w="1592" w:type="dxa"/>
          </w:tcPr>
          <w:p w:rsidR="00D03709" w:rsidRPr="00344C20" w:rsidRDefault="00D03709" w:rsidP="007D6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Гасанбекова</w:t>
            </w:r>
          </w:p>
          <w:p w:rsidR="00D03709" w:rsidRPr="00344C20" w:rsidRDefault="00D03709" w:rsidP="007D6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Учителя –предметники</w:t>
            </w:r>
          </w:p>
        </w:tc>
        <w:tc>
          <w:tcPr>
            <w:tcW w:w="2873" w:type="dxa"/>
          </w:tcPr>
          <w:p w:rsidR="00D03709" w:rsidRPr="00344C20" w:rsidRDefault="00D03709" w:rsidP="007D6DC8">
            <w:pPr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Дополнительные занятия.</w:t>
            </w:r>
          </w:p>
          <w:p w:rsidR="00D03709" w:rsidRPr="00344C20" w:rsidRDefault="00D03709" w:rsidP="007D6DC8">
            <w:pPr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Дифференциация учебных заданий на уроках.</w:t>
            </w:r>
          </w:p>
        </w:tc>
      </w:tr>
      <w:tr w:rsidR="00D03709" w:rsidRPr="00344C20" w:rsidTr="00224F24">
        <w:trPr>
          <w:trHeight w:val="1253"/>
        </w:trPr>
        <w:tc>
          <w:tcPr>
            <w:tcW w:w="554" w:type="dxa"/>
          </w:tcPr>
          <w:p w:rsidR="00D03709" w:rsidRPr="00344C20" w:rsidRDefault="00D03709" w:rsidP="007D6D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1544" w:type="dxa"/>
          </w:tcPr>
          <w:p w:rsidR="00D03709" w:rsidRPr="00344C20" w:rsidRDefault="00D03709" w:rsidP="007D6DC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44C20">
              <w:rPr>
                <w:rFonts w:ascii="Times New Roman" w:hAnsi="Times New Roman" w:cs="Times New Roman"/>
                <w:b/>
              </w:rPr>
              <w:t>Гандаев</w:t>
            </w:r>
            <w:proofErr w:type="spellEnd"/>
            <w:r w:rsidRPr="00344C20">
              <w:rPr>
                <w:rFonts w:ascii="Times New Roman" w:hAnsi="Times New Roman" w:cs="Times New Roman"/>
                <w:b/>
              </w:rPr>
              <w:t xml:space="preserve"> К Р</w:t>
            </w:r>
          </w:p>
        </w:tc>
        <w:tc>
          <w:tcPr>
            <w:tcW w:w="1471" w:type="dxa"/>
          </w:tcPr>
          <w:p w:rsidR="00D03709" w:rsidRPr="00344C20" w:rsidRDefault="00D03709" w:rsidP="007D6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D03709" w:rsidRPr="00344C20" w:rsidRDefault="00D03709" w:rsidP="007D6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Русский яз.</w:t>
            </w:r>
          </w:p>
          <w:p w:rsidR="00D03709" w:rsidRPr="00344C20" w:rsidRDefault="00D03709" w:rsidP="007D6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История</w:t>
            </w:r>
          </w:p>
          <w:p w:rsidR="00D03709" w:rsidRPr="00344C20" w:rsidRDefault="00D03709" w:rsidP="007D6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Химия</w:t>
            </w:r>
          </w:p>
          <w:p w:rsidR="00D03709" w:rsidRPr="00344C20" w:rsidRDefault="00D03709" w:rsidP="007D6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2614" w:type="dxa"/>
          </w:tcPr>
          <w:p w:rsidR="00D03709" w:rsidRPr="00344C20" w:rsidRDefault="00D03709" w:rsidP="007D6DC8">
            <w:pPr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Психологические:</w:t>
            </w:r>
          </w:p>
          <w:p w:rsidR="00D03709" w:rsidRPr="00344C20" w:rsidRDefault="00D03709" w:rsidP="007D6DC8">
            <w:pPr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Слабое знание русского языка</w:t>
            </w:r>
          </w:p>
          <w:p w:rsidR="00D03709" w:rsidRPr="00344C20" w:rsidRDefault="00D03709" w:rsidP="007D6D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2" w:type="dxa"/>
          </w:tcPr>
          <w:p w:rsidR="00D03709" w:rsidRPr="00344C20" w:rsidRDefault="00D03709" w:rsidP="007D6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Ибиева</w:t>
            </w:r>
          </w:p>
          <w:p w:rsidR="00D03709" w:rsidRPr="00344C20" w:rsidRDefault="00D03709" w:rsidP="007D6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Учителя –предметники</w:t>
            </w:r>
          </w:p>
        </w:tc>
        <w:tc>
          <w:tcPr>
            <w:tcW w:w="2873" w:type="dxa"/>
          </w:tcPr>
          <w:p w:rsidR="00D03709" w:rsidRPr="00344C20" w:rsidRDefault="00D03709" w:rsidP="007D6DC8">
            <w:pPr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Дополнительные занятия.</w:t>
            </w:r>
          </w:p>
          <w:p w:rsidR="00D03709" w:rsidRPr="00344C20" w:rsidRDefault="00D03709" w:rsidP="007D6DC8">
            <w:pPr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Дифференциация учебных заданий на уроках.</w:t>
            </w:r>
          </w:p>
        </w:tc>
      </w:tr>
      <w:tr w:rsidR="00D03709" w:rsidRPr="00344C20" w:rsidTr="00224F24">
        <w:trPr>
          <w:trHeight w:val="1417"/>
        </w:trPr>
        <w:tc>
          <w:tcPr>
            <w:tcW w:w="554" w:type="dxa"/>
          </w:tcPr>
          <w:p w:rsidR="00D03709" w:rsidRPr="00344C20" w:rsidRDefault="00D03709" w:rsidP="007D6D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44" w:type="dxa"/>
          </w:tcPr>
          <w:p w:rsidR="00D03709" w:rsidRPr="00344C20" w:rsidRDefault="00D03709" w:rsidP="007D6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Рашидов Курбан</w:t>
            </w:r>
          </w:p>
        </w:tc>
        <w:tc>
          <w:tcPr>
            <w:tcW w:w="1471" w:type="dxa"/>
          </w:tcPr>
          <w:p w:rsidR="00D03709" w:rsidRPr="00344C20" w:rsidRDefault="00D03709" w:rsidP="007D6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D03709" w:rsidRPr="00344C20" w:rsidRDefault="00D03709" w:rsidP="007D6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Русский яз.</w:t>
            </w:r>
          </w:p>
          <w:p w:rsidR="00D03709" w:rsidRPr="00344C20" w:rsidRDefault="00D03709" w:rsidP="007D6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История</w:t>
            </w:r>
          </w:p>
          <w:p w:rsidR="00D03709" w:rsidRPr="00344C20" w:rsidRDefault="00D03709" w:rsidP="007D6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Химия</w:t>
            </w:r>
          </w:p>
          <w:p w:rsidR="00D03709" w:rsidRPr="00344C20" w:rsidRDefault="00D03709" w:rsidP="007D6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2614" w:type="dxa"/>
          </w:tcPr>
          <w:p w:rsidR="00D03709" w:rsidRPr="00344C20" w:rsidRDefault="00D03709" w:rsidP="007D6DC8">
            <w:pPr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Психологические,</w:t>
            </w:r>
          </w:p>
          <w:p w:rsidR="00D03709" w:rsidRPr="00344C20" w:rsidRDefault="00D03709" w:rsidP="007D6DC8">
            <w:pPr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Социальные:</w:t>
            </w:r>
          </w:p>
          <w:p w:rsidR="00D03709" w:rsidRPr="00344C20" w:rsidRDefault="00D03709" w:rsidP="007D6DC8">
            <w:pPr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Пропуски.</w:t>
            </w:r>
          </w:p>
          <w:p w:rsidR="00D03709" w:rsidRPr="00344C20" w:rsidRDefault="00D03709" w:rsidP="007D6DC8">
            <w:pPr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Отсутствие контроля со стороны родителей, слабая база.</w:t>
            </w:r>
          </w:p>
          <w:p w:rsidR="00D03709" w:rsidRPr="00344C20" w:rsidRDefault="00D03709" w:rsidP="007D6D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2" w:type="dxa"/>
          </w:tcPr>
          <w:p w:rsidR="00D03709" w:rsidRPr="00344C20" w:rsidRDefault="00D03709" w:rsidP="007D6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Ибиева</w:t>
            </w:r>
          </w:p>
          <w:p w:rsidR="00D03709" w:rsidRPr="00344C20" w:rsidRDefault="00D03709" w:rsidP="007D6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Учителя –предметники</w:t>
            </w:r>
          </w:p>
        </w:tc>
        <w:tc>
          <w:tcPr>
            <w:tcW w:w="2873" w:type="dxa"/>
          </w:tcPr>
          <w:p w:rsidR="00D03709" w:rsidRPr="00344C20" w:rsidRDefault="00D03709" w:rsidP="007D6DC8">
            <w:pPr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Дополнительные занятия.</w:t>
            </w:r>
          </w:p>
          <w:p w:rsidR="00D03709" w:rsidRPr="00344C20" w:rsidRDefault="00D03709" w:rsidP="007D6DC8">
            <w:pPr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Дифференциация учебных заданий на уроках.</w:t>
            </w:r>
          </w:p>
          <w:p w:rsidR="00D03709" w:rsidRPr="00344C20" w:rsidRDefault="00D03709" w:rsidP="007D6DC8">
            <w:pPr>
              <w:rPr>
                <w:rFonts w:ascii="Times New Roman" w:hAnsi="Times New Roman" w:cs="Times New Roman"/>
                <w:b/>
              </w:rPr>
            </w:pPr>
            <w:r w:rsidRPr="00344C20">
              <w:rPr>
                <w:rFonts w:ascii="Times New Roman" w:hAnsi="Times New Roman" w:cs="Times New Roman"/>
                <w:b/>
              </w:rPr>
              <w:t>Беседы психолога и социолога.</w:t>
            </w:r>
          </w:p>
        </w:tc>
      </w:tr>
    </w:tbl>
    <w:p w:rsidR="006C5DBE" w:rsidRPr="003B6547" w:rsidRDefault="006C5DBE" w:rsidP="00320A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5DBE" w:rsidRPr="003B6547" w:rsidRDefault="006C5DBE" w:rsidP="00320A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1F69" w:rsidRDefault="00320AEB" w:rsidP="00EF1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EF1E3C" w:rsidRPr="003B6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</w:t>
      </w:r>
      <w:r w:rsidRPr="003B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</w:p>
    <w:p w:rsidR="00ED1F69" w:rsidRDefault="00ED1F69" w:rsidP="00EF1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F69" w:rsidRDefault="00ED1F69" w:rsidP="00EF1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AEB" w:rsidRPr="0026364F" w:rsidRDefault="0026364F" w:rsidP="00E8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</w:p>
    <w:p w:rsidR="00320AEB" w:rsidRPr="003B6547" w:rsidRDefault="00320AEB" w:rsidP="00E8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20AEB" w:rsidRPr="003B6547" w:rsidRDefault="00320AEB" w:rsidP="00E8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20AEB" w:rsidRPr="003B6547" w:rsidRDefault="00320AEB" w:rsidP="00E8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20AEB" w:rsidRPr="003B6547" w:rsidRDefault="00320AEB" w:rsidP="00E8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20AEB" w:rsidRPr="003B6547" w:rsidRDefault="00320AEB" w:rsidP="00E8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20AEB" w:rsidRPr="003B6547" w:rsidRDefault="00320AEB" w:rsidP="00E8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20AEB" w:rsidRPr="003B6547" w:rsidRDefault="00320AEB" w:rsidP="00E8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20AEB" w:rsidRPr="003B6547" w:rsidRDefault="00320AEB" w:rsidP="00E8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20AEB" w:rsidRPr="003B6547" w:rsidRDefault="00320AEB" w:rsidP="00E8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20AEB" w:rsidRPr="003B6547" w:rsidRDefault="00320AEB" w:rsidP="00E8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20AEB" w:rsidRPr="003B6547" w:rsidRDefault="00320AEB" w:rsidP="007E4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320AEB" w:rsidRPr="003B6547" w:rsidSect="006C625E">
      <w:pgSz w:w="11906" w:h="16838"/>
      <w:pgMar w:top="720" w:right="720" w:bottom="720" w:left="720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2F4B8A"/>
    <w:multiLevelType w:val="hybridMultilevel"/>
    <w:tmpl w:val="B860AD9A"/>
    <w:lvl w:ilvl="0" w:tplc="09D0C77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656F38"/>
    <w:multiLevelType w:val="hybridMultilevel"/>
    <w:tmpl w:val="09404B62"/>
    <w:lvl w:ilvl="0" w:tplc="0776BD72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480A2B"/>
    <w:multiLevelType w:val="multilevel"/>
    <w:tmpl w:val="88D4C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045FF"/>
    <w:multiLevelType w:val="hybridMultilevel"/>
    <w:tmpl w:val="795A0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80148"/>
    <w:multiLevelType w:val="hybridMultilevel"/>
    <w:tmpl w:val="E0329D18"/>
    <w:lvl w:ilvl="0" w:tplc="09D0C77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A03458"/>
    <w:multiLevelType w:val="hybridMultilevel"/>
    <w:tmpl w:val="A03A81F0"/>
    <w:lvl w:ilvl="0" w:tplc="ABC0871C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BD7E0A96">
      <w:start w:val="1"/>
      <w:numFmt w:val="decimal"/>
      <w:lvlText w:val="%2.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FD56B61"/>
    <w:multiLevelType w:val="hybridMultilevel"/>
    <w:tmpl w:val="A4D4E128"/>
    <w:lvl w:ilvl="0" w:tplc="09D0C77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840DBD"/>
    <w:multiLevelType w:val="hybridMultilevel"/>
    <w:tmpl w:val="EC949AB8"/>
    <w:lvl w:ilvl="0" w:tplc="CE52DF5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97303F"/>
    <w:multiLevelType w:val="hybridMultilevel"/>
    <w:tmpl w:val="9342CB60"/>
    <w:lvl w:ilvl="0" w:tplc="1F52D06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A84CF8"/>
    <w:multiLevelType w:val="hybridMultilevel"/>
    <w:tmpl w:val="33E09C44"/>
    <w:lvl w:ilvl="0" w:tplc="CE52DF5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013A5E"/>
    <w:multiLevelType w:val="hybridMultilevel"/>
    <w:tmpl w:val="0408E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309E9"/>
    <w:multiLevelType w:val="hybridMultilevel"/>
    <w:tmpl w:val="60E6E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12"/>
  </w:num>
  <w:num w:numId="5">
    <w:abstractNumId w:val="10"/>
  </w:num>
  <w:num w:numId="6">
    <w:abstractNumId w:val="11"/>
  </w:num>
  <w:num w:numId="7">
    <w:abstractNumId w:val="4"/>
  </w:num>
  <w:num w:numId="8">
    <w:abstractNumId w:val="9"/>
  </w:num>
  <w:num w:numId="9">
    <w:abstractNumId w:val="3"/>
  </w:num>
  <w:num w:numId="10">
    <w:abstractNumId w:val="7"/>
  </w:num>
  <w:num w:numId="11">
    <w:abstractNumId w:val="6"/>
  </w:num>
  <w:num w:numId="12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67EB"/>
    <w:rsid w:val="00024229"/>
    <w:rsid w:val="0004218A"/>
    <w:rsid w:val="00073E91"/>
    <w:rsid w:val="00085C10"/>
    <w:rsid w:val="000B1DC6"/>
    <w:rsid w:val="000C466F"/>
    <w:rsid w:val="00110788"/>
    <w:rsid w:val="00131FFB"/>
    <w:rsid w:val="001321EA"/>
    <w:rsid w:val="0014044E"/>
    <w:rsid w:val="001919D7"/>
    <w:rsid w:val="00214E7D"/>
    <w:rsid w:val="00224F24"/>
    <w:rsid w:val="00242297"/>
    <w:rsid w:val="0026364F"/>
    <w:rsid w:val="00263DCE"/>
    <w:rsid w:val="002C7D2B"/>
    <w:rsid w:val="002D14ED"/>
    <w:rsid w:val="002D6141"/>
    <w:rsid w:val="00320AEB"/>
    <w:rsid w:val="003439B7"/>
    <w:rsid w:val="003700D8"/>
    <w:rsid w:val="00371BBF"/>
    <w:rsid w:val="003B6547"/>
    <w:rsid w:val="003D2718"/>
    <w:rsid w:val="003D405E"/>
    <w:rsid w:val="003D6111"/>
    <w:rsid w:val="004A59A9"/>
    <w:rsid w:val="004C24B0"/>
    <w:rsid w:val="00525208"/>
    <w:rsid w:val="00537138"/>
    <w:rsid w:val="00546658"/>
    <w:rsid w:val="005F26D3"/>
    <w:rsid w:val="006048CF"/>
    <w:rsid w:val="00677128"/>
    <w:rsid w:val="006C3FFA"/>
    <w:rsid w:val="006C5DBE"/>
    <w:rsid w:val="006C625E"/>
    <w:rsid w:val="006E1911"/>
    <w:rsid w:val="006F00A5"/>
    <w:rsid w:val="007033BE"/>
    <w:rsid w:val="00762F18"/>
    <w:rsid w:val="00786454"/>
    <w:rsid w:val="007B4AC9"/>
    <w:rsid w:val="007D6DC8"/>
    <w:rsid w:val="007E4BFE"/>
    <w:rsid w:val="00831D7F"/>
    <w:rsid w:val="008B5020"/>
    <w:rsid w:val="008D6BB5"/>
    <w:rsid w:val="008F6B2E"/>
    <w:rsid w:val="00903556"/>
    <w:rsid w:val="0093315E"/>
    <w:rsid w:val="00A06363"/>
    <w:rsid w:val="00A0744E"/>
    <w:rsid w:val="00A25C76"/>
    <w:rsid w:val="00A77A7D"/>
    <w:rsid w:val="00AA67EB"/>
    <w:rsid w:val="00AB74C0"/>
    <w:rsid w:val="00B9281C"/>
    <w:rsid w:val="00BE127C"/>
    <w:rsid w:val="00C1759D"/>
    <w:rsid w:val="00C618AF"/>
    <w:rsid w:val="00CD0358"/>
    <w:rsid w:val="00CE6058"/>
    <w:rsid w:val="00CE76E6"/>
    <w:rsid w:val="00D03709"/>
    <w:rsid w:val="00D43985"/>
    <w:rsid w:val="00D50628"/>
    <w:rsid w:val="00DA5A76"/>
    <w:rsid w:val="00DA5EBB"/>
    <w:rsid w:val="00DB5FC4"/>
    <w:rsid w:val="00E81F89"/>
    <w:rsid w:val="00E97EC2"/>
    <w:rsid w:val="00EC2B64"/>
    <w:rsid w:val="00ED1F69"/>
    <w:rsid w:val="00EF1E3C"/>
    <w:rsid w:val="00F947D3"/>
    <w:rsid w:val="00FB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C299A"/>
  <w15:docId w15:val="{819F4BF0-CDE4-4B70-B481-16741211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81C"/>
  </w:style>
  <w:style w:type="paragraph" w:styleId="1">
    <w:name w:val="heading 1"/>
    <w:basedOn w:val="a"/>
    <w:next w:val="a"/>
    <w:link w:val="10"/>
    <w:uiPriority w:val="9"/>
    <w:qFormat/>
    <w:rsid w:val="003D40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D405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405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32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D405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D405E"/>
    <w:pPr>
      <w:keepNext/>
      <w:shd w:val="clear" w:color="auto" w:fill="FFFFFF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3D405E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3D405E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A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67EB"/>
  </w:style>
  <w:style w:type="paragraph" w:customStyle="1" w:styleId="default">
    <w:name w:val="default"/>
    <w:basedOn w:val="a"/>
    <w:rsid w:val="00AA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81F89"/>
    <w:rPr>
      <w:b/>
      <w:bCs/>
    </w:rPr>
  </w:style>
  <w:style w:type="character" w:styleId="a5">
    <w:name w:val="Emphasis"/>
    <w:basedOn w:val="a0"/>
    <w:uiPriority w:val="20"/>
    <w:qFormat/>
    <w:rsid w:val="00E81F89"/>
    <w:rPr>
      <w:i/>
      <w:iCs/>
    </w:rPr>
  </w:style>
  <w:style w:type="paragraph" w:styleId="a6">
    <w:name w:val="List Paragraph"/>
    <w:basedOn w:val="a"/>
    <w:uiPriority w:val="34"/>
    <w:qFormat/>
    <w:rsid w:val="00E81F89"/>
    <w:pPr>
      <w:ind w:left="720"/>
      <w:contextualSpacing/>
    </w:pPr>
  </w:style>
  <w:style w:type="table" w:styleId="a7">
    <w:name w:val="Table Grid"/>
    <w:basedOn w:val="a1"/>
    <w:uiPriority w:val="39"/>
    <w:rsid w:val="00677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20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0AEB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39"/>
    <w:rsid w:val="0052520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link w:val="ab"/>
    <w:uiPriority w:val="1"/>
    <w:qFormat/>
    <w:rsid w:val="00525208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locked/>
    <w:rsid w:val="00525208"/>
    <w:rPr>
      <w:rFonts w:eastAsiaTheme="minorEastAsia"/>
      <w:lang w:eastAsia="ru-RU"/>
    </w:rPr>
  </w:style>
  <w:style w:type="table" w:customStyle="1" w:styleId="21">
    <w:name w:val="Сетка таблицы2"/>
    <w:basedOn w:val="a1"/>
    <w:next w:val="a7"/>
    <w:uiPriority w:val="59"/>
    <w:rsid w:val="002C7D2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7"/>
    <w:uiPriority w:val="59"/>
    <w:rsid w:val="008F6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7"/>
    <w:uiPriority w:val="59"/>
    <w:rsid w:val="00C1759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1"/>
    <w:next w:val="a7"/>
    <w:uiPriority w:val="59"/>
    <w:rsid w:val="006E191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Сетка таблицы6"/>
    <w:basedOn w:val="a1"/>
    <w:next w:val="a7"/>
    <w:uiPriority w:val="59"/>
    <w:rsid w:val="006E191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">
    <w:name w:val="Сетка таблицы7"/>
    <w:basedOn w:val="a1"/>
    <w:next w:val="a7"/>
    <w:uiPriority w:val="59"/>
    <w:rsid w:val="0054665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7"/>
    <w:uiPriority w:val="59"/>
    <w:rsid w:val="006C625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next w:val="a7"/>
    <w:uiPriority w:val="59"/>
    <w:rsid w:val="006C625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3D405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D405E"/>
    <w:rPr>
      <w:rFonts w:ascii="Times New Roman" w:eastAsia="Times New Roman" w:hAnsi="Times New Roman" w:cs="Times New Roman"/>
      <w:b/>
      <w:i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405E"/>
    <w:rPr>
      <w:rFonts w:ascii="Cambria" w:eastAsia="Times New Roman" w:hAnsi="Cambria" w:cs="Times New Roman"/>
      <w:b/>
      <w:bCs/>
      <w:color w:val="4F81BD"/>
      <w:sz w:val="32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D40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D405E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3D405E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D405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table" w:styleId="1-3">
    <w:name w:val="Medium Grid 1 Accent 3"/>
    <w:basedOn w:val="a1"/>
    <w:uiPriority w:val="67"/>
    <w:rsid w:val="003D405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ac">
    <w:name w:val="Верхний колонтитул Знак"/>
    <w:basedOn w:val="a0"/>
    <w:link w:val="ad"/>
    <w:uiPriority w:val="99"/>
    <w:semiHidden/>
    <w:rsid w:val="003D4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c"/>
    <w:uiPriority w:val="99"/>
    <w:semiHidden/>
    <w:unhideWhenUsed/>
    <w:rsid w:val="003D40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3D405E"/>
  </w:style>
  <w:style w:type="character" w:customStyle="1" w:styleId="ae">
    <w:name w:val="Нижний колонтитул Знак"/>
    <w:basedOn w:val="a0"/>
    <w:link w:val="af"/>
    <w:uiPriority w:val="99"/>
    <w:rsid w:val="003D4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e"/>
    <w:uiPriority w:val="99"/>
    <w:unhideWhenUsed/>
    <w:rsid w:val="003D40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3D405E"/>
  </w:style>
  <w:style w:type="paragraph" w:styleId="af0">
    <w:name w:val="Title"/>
    <w:basedOn w:val="a"/>
    <w:link w:val="af1"/>
    <w:uiPriority w:val="99"/>
    <w:qFormat/>
    <w:rsid w:val="003D405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Заголовок Знак"/>
    <w:basedOn w:val="a0"/>
    <w:link w:val="af0"/>
    <w:uiPriority w:val="99"/>
    <w:rsid w:val="003D40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"/>
    <w:basedOn w:val="a"/>
    <w:link w:val="af3"/>
    <w:unhideWhenUsed/>
    <w:rsid w:val="003D40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3D40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3D405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3D4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3D405E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3D405E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3"/>
    <w:uiPriority w:val="99"/>
    <w:semiHidden/>
    <w:rsid w:val="003D40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2"/>
    <w:uiPriority w:val="99"/>
    <w:semiHidden/>
    <w:unhideWhenUsed/>
    <w:rsid w:val="003D405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3D405E"/>
    <w:rPr>
      <w:sz w:val="16"/>
      <w:szCs w:val="16"/>
    </w:rPr>
  </w:style>
  <w:style w:type="paragraph" w:customStyle="1" w:styleId="15">
    <w:name w:val="Абзац списка1"/>
    <w:basedOn w:val="a"/>
    <w:uiPriority w:val="99"/>
    <w:rsid w:val="003D405E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uiPriority w:val="99"/>
    <w:rsid w:val="003D40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Базовый"/>
    <w:uiPriority w:val="99"/>
    <w:rsid w:val="003D405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uiPriority w:val="99"/>
    <w:rsid w:val="003D4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D405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D405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D405E"/>
    <w:pPr>
      <w:widowControl w:val="0"/>
      <w:autoSpaceDE w:val="0"/>
      <w:autoSpaceDN w:val="0"/>
      <w:adjustRightInd w:val="0"/>
      <w:spacing w:after="0" w:line="293" w:lineRule="exact"/>
      <w:ind w:firstLine="46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D405E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3D405E"/>
    <w:pPr>
      <w:widowControl w:val="0"/>
      <w:autoSpaceDE w:val="0"/>
      <w:autoSpaceDN w:val="0"/>
      <w:adjustRightInd w:val="0"/>
      <w:spacing w:after="0" w:line="29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3D405E"/>
    <w:pPr>
      <w:widowControl w:val="0"/>
      <w:autoSpaceDE w:val="0"/>
      <w:autoSpaceDN w:val="0"/>
      <w:adjustRightInd w:val="0"/>
      <w:spacing w:after="0" w:line="293" w:lineRule="exact"/>
      <w:ind w:firstLine="6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Без интервала2"/>
    <w:rsid w:val="003D405E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25">
    <w:name w:val="Абзац списка2"/>
    <w:basedOn w:val="a"/>
    <w:uiPriority w:val="99"/>
    <w:rsid w:val="003D405E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D40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Без интервала1"/>
    <w:uiPriority w:val="99"/>
    <w:rsid w:val="003D40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14">
    <w:name w:val="c14"/>
    <w:basedOn w:val="a"/>
    <w:uiPriority w:val="99"/>
    <w:rsid w:val="003D4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3D4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3D4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3D4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rsid w:val="003D405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76">
    <w:name w:val="Font Style76"/>
    <w:rsid w:val="003D405E"/>
    <w:rPr>
      <w:rFonts w:ascii="Times New Roman" w:hAnsi="Times New Roman" w:cs="Times New Roman" w:hint="default"/>
      <w:sz w:val="22"/>
      <w:szCs w:val="22"/>
    </w:rPr>
  </w:style>
  <w:style w:type="character" w:customStyle="1" w:styleId="FontStyle69">
    <w:name w:val="Font Style69"/>
    <w:rsid w:val="003D405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6">
    <w:name w:val="Font Style16"/>
    <w:uiPriority w:val="99"/>
    <w:rsid w:val="003D405E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uiPriority w:val="99"/>
    <w:rsid w:val="003D405E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c5">
    <w:name w:val="c5"/>
    <w:basedOn w:val="a0"/>
    <w:rsid w:val="003D405E"/>
  </w:style>
  <w:style w:type="character" w:customStyle="1" w:styleId="s2">
    <w:name w:val="s2"/>
    <w:basedOn w:val="a0"/>
    <w:rsid w:val="003D405E"/>
  </w:style>
  <w:style w:type="character" w:customStyle="1" w:styleId="rvts7">
    <w:name w:val="rvts7"/>
    <w:rsid w:val="003D405E"/>
    <w:rPr>
      <w:rFonts w:ascii="Times New Roman" w:hAnsi="Times New Roman" w:cs="Times New Roman" w:hint="default"/>
    </w:rPr>
  </w:style>
  <w:style w:type="character" w:customStyle="1" w:styleId="rvts8">
    <w:name w:val="rvts8"/>
    <w:rsid w:val="003D405E"/>
    <w:rPr>
      <w:rFonts w:ascii="Times New Roman" w:hAnsi="Times New Roman" w:cs="Times New Roman" w:hint="default"/>
    </w:rPr>
  </w:style>
  <w:style w:type="character" w:customStyle="1" w:styleId="c1">
    <w:name w:val="c1"/>
    <w:basedOn w:val="a0"/>
    <w:rsid w:val="003D405E"/>
  </w:style>
  <w:style w:type="character" w:customStyle="1" w:styleId="c19">
    <w:name w:val="c19"/>
    <w:basedOn w:val="a0"/>
    <w:rsid w:val="003D405E"/>
  </w:style>
  <w:style w:type="character" w:customStyle="1" w:styleId="c18">
    <w:name w:val="c18"/>
    <w:basedOn w:val="a0"/>
    <w:rsid w:val="003D405E"/>
  </w:style>
  <w:style w:type="numbering" w:customStyle="1" w:styleId="17">
    <w:name w:val="Нет списка1"/>
    <w:next w:val="a2"/>
    <w:uiPriority w:val="99"/>
    <w:semiHidden/>
    <w:unhideWhenUsed/>
    <w:rsid w:val="003D405E"/>
  </w:style>
  <w:style w:type="character" w:styleId="af7">
    <w:name w:val="annotation reference"/>
    <w:uiPriority w:val="99"/>
    <w:semiHidden/>
    <w:unhideWhenUsed/>
    <w:rsid w:val="003D405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3D405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3D405E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D405E"/>
    <w:pPr>
      <w:spacing w:after="200"/>
    </w:pPr>
    <w:rPr>
      <w:rFonts w:ascii="Calibri" w:hAnsi="Calibri"/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D405E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styleId="afc">
    <w:name w:val="Hyperlink"/>
    <w:uiPriority w:val="99"/>
    <w:unhideWhenUsed/>
    <w:rsid w:val="003D405E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3D405E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 w:bidi="ru-RU"/>
    </w:rPr>
  </w:style>
  <w:style w:type="numbering" w:customStyle="1" w:styleId="26">
    <w:name w:val="Нет списка2"/>
    <w:next w:val="a2"/>
    <w:uiPriority w:val="99"/>
    <w:semiHidden/>
    <w:unhideWhenUsed/>
    <w:rsid w:val="003D405E"/>
  </w:style>
  <w:style w:type="paragraph" w:customStyle="1" w:styleId="p2">
    <w:name w:val="p2"/>
    <w:basedOn w:val="a"/>
    <w:uiPriority w:val="99"/>
    <w:rsid w:val="003D4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footnote text"/>
    <w:basedOn w:val="a"/>
    <w:link w:val="afe"/>
    <w:semiHidden/>
    <w:unhideWhenUsed/>
    <w:rsid w:val="003D405E"/>
    <w:pPr>
      <w:spacing w:after="0" w:line="240" w:lineRule="auto"/>
      <w:ind w:left="1429" w:hanging="720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e">
    <w:name w:val="Текст сноски Знак"/>
    <w:basedOn w:val="a0"/>
    <w:link w:val="afd"/>
    <w:semiHidden/>
    <w:rsid w:val="003D405E"/>
    <w:rPr>
      <w:rFonts w:ascii="Calibri" w:eastAsia="Calibri" w:hAnsi="Calibri" w:cs="Times New Roman"/>
      <w:sz w:val="20"/>
      <w:szCs w:val="20"/>
    </w:rPr>
  </w:style>
  <w:style w:type="character" w:styleId="aff">
    <w:name w:val="footnote reference"/>
    <w:semiHidden/>
    <w:unhideWhenUsed/>
    <w:rsid w:val="003D405E"/>
    <w:rPr>
      <w:vertAlign w:val="superscript"/>
    </w:rPr>
  </w:style>
  <w:style w:type="table" w:customStyle="1" w:styleId="111">
    <w:name w:val="Сетка таблицы111"/>
    <w:basedOn w:val="a1"/>
    <w:next w:val="a7"/>
    <w:uiPriority w:val="59"/>
    <w:rsid w:val="003D405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79</c:v>
                </c:pt>
                <c:pt idx="1">
                  <c:v>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88-41A6-AF84-845311A7EA9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97</c:v>
                </c:pt>
                <c:pt idx="1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A88-41A6-AF84-845311A7EA9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история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91</c:v>
                </c:pt>
                <c:pt idx="1">
                  <c:v>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A88-41A6-AF84-845311A7EA9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биология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91</c:v>
                </c:pt>
                <c:pt idx="1">
                  <c:v>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A88-41A6-AF84-845311A7EA93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общество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84</c:v>
                </c:pt>
                <c:pt idx="1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A88-41A6-AF84-845311A7EA93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химия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86</c:v>
                </c:pt>
                <c:pt idx="1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A88-41A6-AF84-845311A7EA93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физика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Лист1!$H$2:$H$3</c:f>
              <c:numCache>
                <c:formatCode>General</c:formatCode>
                <c:ptCount val="2"/>
                <c:pt idx="0">
                  <c:v>88</c:v>
                </c:pt>
                <c:pt idx="1">
                  <c:v>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A88-41A6-AF84-845311A7EA93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география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Лист1!$I$2:$I$3</c:f>
              <c:numCache>
                <c:formatCode>General</c:formatCode>
                <c:ptCount val="2"/>
                <c:pt idx="1">
                  <c:v>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4A88-41A6-AF84-845311A7EA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4172800"/>
        <c:axId val="174174592"/>
        <c:axId val="0"/>
      </c:bar3DChart>
      <c:catAx>
        <c:axId val="174172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4174592"/>
        <c:crosses val="autoZero"/>
        <c:auto val="1"/>
        <c:lblAlgn val="ctr"/>
        <c:lblOffset val="100"/>
        <c:noMultiLvlLbl val="0"/>
      </c:catAx>
      <c:valAx>
        <c:axId val="174174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41728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88</c:v>
                </c:pt>
                <c:pt idx="1">
                  <c:v>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DA-4A13-B8D6-647C6CEEE30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42</c:v>
                </c:pt>
                <c:pt idx="1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5DA-4A13-B8D6-647C6CEEE30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 б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5DA-4A13-B8D6-647C6CEEE3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4021248"/>
        <c:axId val="174035328"/>
        <c:axId val="0"/>
      </c:bar3DChart>
      <c:catAx>
        <c:axId val="174021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4035328"/>
        <c:crosses val="autoZero"/>
        <c:auto val="1"/>
        <c:lblAlgn val="ctr"/>
        <c:lblOffset val="100"/>
        <c:noMultiLvlLbl val="0"/>
      </c:catAx>
      <c:valAx>
        <c:axId val="174035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40212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BBE99-6F89-4400-A35A-77DDABC75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23</Pages>
  <Words>4689</Words>
  <Characters>26731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Мячкова</dc:creator>
  <cp:lastModifiedBy>user</cp:lastModifiedBy>
  <cp:revision>52</cp:revision>
  <cp:lastPrinted>2017-09-20T06:08:00Z</cp:lastPrinted>
  <dcterms:created xsi:type="dcterms:W3CDTF">2015-10-23T06:48:00Z</dcterms:created>
  <dcterms:modified xsi:type="dcterms:W3CDTF">2021-10-08T05:43:00Z</dcterms:modified>
</cp:coreProperties>
</file>